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4D3" w:rsidRDefault="00503F54">
      <w:pPr>
        <w:spacing w:before="91"/>
        <w:ind w:left="5535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B4B145F" wp14:editId="4A595A6D">
            <wp:simplePos x="0" y="0"/>
            <wp:positionH relativeFrom="margin">
              <wp:posOffset>4121150</wp:posOffset>
            </wp:positionH>
            <wp:positionV relativeFrom="margin">
              <wp:posOffset>-387350</wp:posOffset>
            </wp:positionV>
            <wp:extent cx="1711325" cy="850900"/>
            <wp:effectExtent l="0" t="0" r="3175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5485"/>
      </w:tblGrid>
      <w:tr w:rsidR="005E44D3">
        <w:trPr>
          <w:trHeight w:hRule="exact" w:val="742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n-M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</w:tc>
      </w:tr>
      <w:tr w:rsidR="005E44D3">
        <w:trPr>
          <w:trHeight w:hRule="exact" w:val="1004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hor/or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Shola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</w:tr>
      <w:tr w:rsidR="005E44D3">
        <w:trPr>
          <w:trHeight w:hRule="exact" w:val="100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ppro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8</w:t>
            </w:r>
          </w:p>
        </w:tc>
      </w:tr>
      <w:tr w:rsidR="005E44D3">
        <w:trPr>
          <w:trHeight w:hRule="exact" w:val="100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ing Commit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Clini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 Commi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 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5E44D3">
        <w:trPr>
          <w:trHeight w:hRule="exact" w:val="101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ponsible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DE62FA">
            <w:pPr>
              <w:spacing w:before="5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Zena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Young</w:t>
            </w:r>
          </w:p>
        </w:tc>
      </w:tr>
      <w:tr w:rsidR="005E44D3">
        <w:trPr>
          <w:trHeight w:hRule="exact" w:val="1010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Catego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Man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</w:p>
        </w:tc>
      </w:tr>
      <w:tr w:rsidR="005E44D3">
        <w:trPr>
          <w:trHeight w:hRule="exact" w:val="1013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oli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due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 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5E44D3">
        <w:trPr>
          <w:trHeight w:hRule="exact" w:val="1229"/>
        </w:trPr>
        <w:tc>
          <w:tcPr>
            <w:tcW w:w="3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4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Intend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udi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nce</w:t>
            </w:r>
          </w:p>
        </w:tc>
        <w:tc>
          <w:tcPr>
            <w:tcW w:w="5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before="55"/>
              <w:ind w:left="107" w:right="63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For 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 w:rsidR="0033733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hropshire</w:t>
            </w:r>
            <w:proofErr w:type="spellEnd"/>
            <w:r w:rsidR="0033733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and Telford &amp; </w:t>
            </w:r>
            <w:proofErr w:type="spellStart"/>
            <w:r w:rsidR="0033733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Wrekin</w:t>
            </w:r>
            <w:proofErr w:type="spellEnd"/>
            <w:r w:rsidR="00337339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 w:rsidR="00337339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nd 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her pr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 to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rib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ng bud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</w:p>
        </w:tc>
      </w:tr>
    </w:tbl>
    <w:p w:rsidR="005E44D3" w:rsidRDefault="005E44D3">
      <w:pPr>
        <w:spacing w:before="2" w:line="160" w:lineRule="exact"/>
        <w:rPr>
          <w:sz w:val="17"/>
          <w:szCs w:val="17"/>
        </w:rPr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1E68F9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  <w:sectPr w:rsidR="005E44D3">
          <w:footerReference w:type="default" r:id="rId8"/>
          <w:pgSz w:w="11920" w:h="16860"/>
          <w:pgMar w:top="880" w:right="300" w:bottom="280" w:left="1380" w:header="720" w:footer="720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1</w:t>
      </w:r>
    </w:p>
    <w:p w:rsidR="005E44D3" w:rsidRDefault="005E44D3">
      <w:pPr>
        <w:spacing w:before="8" w:line="100" w:lineRule="exact"/>
        <w:rPr>
          <w:sz w:val="10"/>
          <w:szCs w:val="1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6423"/>
      </w:tblGrid>
      <w:tr w:rsidR="005E44D3">
        <w:trPr>
          <w:trHeight w:hRule="exact" w:val="61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5E44D3">
            <w:pPr>
              <w:spacing w:before="3" w:line="140" w:lineRule="exact"/>
              <w:rPr>
                <w:sz w:val="15"/>
                <w:szCs w:val="15"/>
              </w:rPr>
            </w:pPr>
          </w:p>
          <w:p w:rsidR="005E44D3" w:rsidRDefault="001E68F9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Titl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5E44D3">
            <w:pPr>
              <w:spacing w:before="3" w:line="140" w:lineRule="exact"/>
              <w:rPr>
                <w:sz w:val="15"/>
                <w:szCs w:val="15"/>
              </w:rPr>
            </w:pPr>
          </w:p>
          <w:p w:rsidR="005E44D3" w:rsidRDefault="001E68F9">
            <w:pPr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</w:p>
        </w:tc>
      </w:tr>
      <w:tr w:rsidR="005E44D3">
        <w:trPr>
          <w:trHeight w:hRule="exact" w:val="399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44D3" w:rsidRDefault="005E44D3">
            <w:pPr>
              <w:spacing w:before="10" w:line="100" w:lineRule="exact"/>
              <w:rPr>
                <w:sz w:val="10"/>
                <w:szCs w:val="10"/>
              </w:rPr>
            </w:pPr>
          </w:p>
          <w:p w:rsidR="005E44D3" w:rsidRDefault="001E68F9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E44D3" w:rsidRDefault="0099186A" w:rsidP="00607DB0">
            <w:pPr>
              <w:ind w:left="133"/>
              <w:rPr>
                <w:rFonts w:ascii="Arial" w:eastAsia="Arial" w:hAnsi="Arial" w:cs="Arial"/>
                <w:sz w:val="24"/>
                <w:szCs w:val="24"/>
              </w:rPr>
            </w:pPr>
            <w:r w:rsidRPr="0099186A">
              <w:rPr>
                <w:rFonts w:ascii="Arial" w:eastAsia="Arial" w:hAnsi="Arial" w:cs="Arial"/>
                <w:sz w:val="24"/>
                <w:szCs w:val="24"/>
              </w:rPr>
              <w:t>\\10.201.56.151\Shared\New SCCG Medicines Management\Policies, Procedures &amp; Guidelines\Guidelines</w:t>
            </w:r>
          </w:p>
        </w:tc>
      </w:tr>
      <w:tr w:rsidR="005E44D3" w:rsidTr="0099186A">
        <w:trPr>
          <w:trHeight w:hRule="exact" w:val="436"/>
        </w:trPr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5E44D3"/>
        </w:tc>
      </w:tr>
      <w:tr w:rsidR="005E44D3">
        <w:trPr>
          <w:trHeight w:hRule="exact" w:val="405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44D3" w:rsidRDefault="005E44D3">
            <w:pPr>
              <w:spacing w:before="7" w:line="100" w:lineRule="exact"/>
              <w:rPr>
                <w:sz w:val="11"/>
                <w:szCs w:val="11"/>
              </w:rPr>
            </w:pPr>
          </w:p>
          <w:p w:rsidR="005E44D3" w:rsidRDefault="001E68F9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64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44D3" w:rsidRDefault="005E44D3"/>
        </w:tc>
      </w:tr>
      <w:tr w:rsidR="005E44D3">
        <w:trPr>
          <w:trHeight w:hRule="exact" w:val="275"/>
        </w:trPr>
        <w:tc>
          <w:tcPr>
            <w:tcW w:w="24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E44D3" w:rsidRDefault="001E68F9">
            <w:pPr>
              <w:spacing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Org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proofErr w:type="spellEnd"/>
          </w:p>
        </w:tc>
        <w:tc>
          <w:tcPr>
            <w:tcW w:w="642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E44D3" w:rsidRDefault="005E44D3"/>
        </w:tc>
      </w:tr>
      <w:tr w:rsidR="005E44D3">
        <w:trPr>
          <w:trHeight w:hRule="exact" w:val="401"/>
        </w:trPr>
        <w:tc>
          <w:tcPr>
            <w:tcW w:w="24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1E68F9">
            <w:pPr>
              <w:spacing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Default="005E44D3"/>
        </w:tc>
      </w:tr>
      <w:tr w:rsidR="002D0DD6" w:rsidTr="002D0DD6">
        <w:trPr>
          <w:trHeight w:val="95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D0DD6" w:rsidRDefault="002D0DD6" w:rsidP="002D0DD6">
            <w:pPr>
              <w:spacing w:before="5" w:line="100" w:lineRule="exact"/>
              <w:rPr>
                <w:sz w:val="11"/>
                <w:szCs w:val="11"/>
              </w:rPr>
            </w:pPr>
          </w:p>
          <w:p w:rsidR="002D0DD6" w:rsidRDefault="002D0DD6" w:rsidP="002D0DD6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ultation with</w:t>
            </w:r>
          </w:p>
          <w:p w:rsidR="002D0DD6" w:rsidRDefault="002D0DD6" w:rsidP="002D0DD6">
            <w:pPr>
              <w:spacing w:line="260" w:lineRule="exact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hol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4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E62FA" w:rsidRDefault="00DE62FA" w:rsidP="002D0DD6">
            <w:pPr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PPQ, T&amp;W CCG</w:t>
            </w:r>
          </w:p>
          <w:p w:rsidR="002D0DD6" w:rsidRDefault="00DE62FA" w:rsidP="002D0DD6">
            <w:pPr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CCC,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Shropshire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CCG</w:t>
            </w:r>
          </w:p>
        </w:tc>
      </w:tr>
    </w:tbl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before="17" w:line="280" w:lineRule="exact"/>
        <w:rPr>
          <w:sz w:val="28"/>
          <w:szCs w:val="28"/>
        </w:rPr>
      </w:pPr>
    </w:p>
    <w:p w:rsidR="005E44D3" w:rsidRDefault="001E68F9">
      <w:pPr>
        <w:spacing w:before="29" w:line="260" w:lineRule="exact"/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ndment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</w:p>
    <w:p w:rsidR="005E44D3" w:rsidRDefault="005E44D3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1421"/>
        <w:gridCol w:w="5430"/>
      </w:tblGrid>
      <w:tr w:rsidR="005E44D3">
        <w:trPr>
          <w:trHeight w:hRule="exact" w:val="526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44D3" w:rsidRDefault="005E44D3">
            <w:pPr>
              <w:spacing w:before="10" w:line="100" w:lineRule="exact"/>
              <w:rPr>
                <w:sz w:val="10"/>
                <w:szCs w:val="10"/>
              </w:rPr>
            </w:pPr>
          </w:p>
          <w:p w:rsidR="005E44D3" w:rsidRDefault="001E68F9">
            <w:pPr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 No.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44D3" w:rsidRDefault="005E44D3">
            <w:pPr>
              <w:spacing w:before="10" w:line="100" w:lineRule="exact"/>
              <w:rPr>
                <w:sz w:val="10"/>
                <w:szCs w:val="10"/>
              </w:rPr>
            </w:pPr>
          </w:p>
          <w:p w:rsidR="005E44D3" w:rsidRDefault="001E68F9">
            <w:pPr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E44D3" w:rsidRDefault="005E44D3">
            <w:pPr>
              <w:spacing w:before="10" w:line="100" w:lineRule="exact"/>
              <w:rPr>
                <w:sz w:val="10"/>
                <w:szCs w:val="10"/>
              </w:rPr>
            </w:pPr>
          </w:p>
          <w:p w:rsidR="005E44D3" w:rsidRDefault="001E68F9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 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iption</w:t>
            </w:r>
          </w:p>
        </w:tc>
      </w:tr>
      <w:tr w:rsidR="005E44D3" w:rsidRPr="0099176B" w:rsidTr="008A569E">
        <w:trPr>
          <w:trHeight w:hRule="exact" w:val="976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99176B" w:rsidP="00991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V2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99176B" w:rsidP="0099176B">
            <w:pPr>
              <w:rPr>
                <w:rFonts w:ascii="Arial" w:hAnsi="Arial" w:cs="Arial"/>
                <w:sz w:val="24"/>
                <w:szCs w:val="24"/>
              </w:rPr>
            </w:pPr>
            <w:r w:rsidRPr="0099176B">
              <w:rPr>
                <w:rFonts w:ascii="Arial" w:hAnsi="Arial" w:cs="Arial"/>
                <w:sz w:val="24"/>
                <w:szCs w:val="24"/>
              </w:rPr>
              <w:t>13.07.2020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99176B" w:rsidP="002D0D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Changed for use </w:t>
            </w:r>
            <w:r w:rsidR="002D0DD6">
              <w:rPr>
                <w:rFonts w:ascii="Arial" w:hAnsi="Arial" w:cs="Arial"/>
                <w:sz w:val="24"/>
                <w:szCs w:val="24"/>
              </w:rPr>
              <w:t xml:space="preserve">in both </w:t>
            </w:r>
            <w:proofErr w:type="spellStart"/>
            <w:r w:rsidR="002D0DD6">
              <w:rPr>
                <w:rFonts w:ascii="Arial" w:hAnsi="Arial" w:cs="Arial"/>
                <w:sz w:val="24"/>
                <w:szCs w:val="24"/>
              </w:rPr>
              <w:t>Shropshire</w:t>
            </w:r>
            <w:proofErr w:type="spellEnd"/>
            <w:r w:rsidR="002D0DD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8A569E">
              <w:rPr>
                <w:rFonts w:ascii="Arial" w:hAnsi="Arial" w:cs="Arial"/>
                <w:sz w:val="24"/>
                <w:szCs w:val="24"/>
              </w:rPr>
              <w:t xml:space="preserve">elford </w:t>
            </w:r>
            <w:r>
              <w:rPr>
                <w:rFonts w:ascii="Arial" w:hAnsi="Arial" w:cs="Arial"/>
                <w:sz w:val="24"/>
                <w:szCs w:val="24"/>
              </w:rPr>
              <w:t>&amp;</w:t>
            </w:r>
            <w:r w:rsidR="008A569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8A569E">
              <w:rPr>
                <w:rFonts w:ascii="Arial" w:hAnsi="Arial" w:cs="Arial"/>
                <w:sz w:val="24"/>
                <w:szCs w:val="24"/>
              </w:rPr>
              <w:t>rekin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Clinical Commissioning Group</w:t>
            </w:r>
            <w:r w:rsidR="002D0DD6">
              <w:rPr>
                <w:rFonts w:ascii="Arial" w:hAnsi="Arial" w:cs="Arial"/>
                <w:sz w:val="24"/>
                <w:szCs w:val="24"/>
              </w:rPr>
              <w:t>s</w:t>
            </w:r>
            <w:r w:rsidR="00DE3BDA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8A569E">
              <w:rPr>
                <w:rFonts w:ascii="Arial" w:hAnsi="Arial" w:cs="Arial"/>
                <w:sz w:val="24"/>
                <w:szCs w:val="24"/>
              </w:rPr>
              <w:t>Updated all links and references</w:t>
            </w:r>
            <w:r w:rsidR="002D0DD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E44D3" w:rsidRPr="0099176B" w:rsidTr="00C73A83">
        <w:trPr>
          <w:trHeight w:hRule="exact" w:val="684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D800CE" w:rsidP="00991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V3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D800CE" w:rsidP="00991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21.12.20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D800CE" w:rsidP="00991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</w:t>
            </w:r>
            <w:r w:rsidR="00F95E3A">
              <w:rPr>
                <w:rFonts w:ascii="Arial" w:hAnsi="Arial" w:cs="Arial"/>
                <w:sz w:val="24"/>
                <w:szCs w:val="24"/>
              </w:rPr>
              <w:t xml:space="preserve">Appendix III, </w:t>
            </w:r>
            <w:r>
              <w:rPr>
                <w:rFonts w:ascii="Arial" w:hAnsi="Arial" w:cs="Arial"/>
                <w:sz w:val="24"/>
                <w:szCs w:val="24"/>
              </w:rPr>
              <w:t>to include other allied healthcare professionals.</w:t>
            </w:r>
          </w:p>
        </w:tc>
      </w:tr>
      <w:tr w:rsidR="005E44D3" w:rsidRPr="0099176B" w:rsidTr="0099176B">
        <w:trPr>
          <w:trHeight w:hRule="exact" w:val="526"/>
        </w:trPr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503F54" w:rsidP="00991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V4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503F54" w:rsidP="00991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18.02.22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99176B" w:rsidRDefault="00503F54" w:rsidP="00991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Rebadged with new CCG logo</w:t>
            </w:r>
          </w:p>
        </w:tc>
      </w:tr>
    </w:tbl>
    <w:p w:rsidR="005E44D3" w:rsidRDefault="005E44D3">
      <w:pPr>
        <w:spacing w:before="8" w:line="180" w:lineRule="exact"/>
        <w:rPr>
          <w:sz w:val="19"/>
          <w:szCs w:val="19"/>
        </w:rPr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5E44D3" w:rsidRDefault="001E68F9">
      <w:pPr>
        <w:spacing w:before="29"/>
        <w:ind w:left="122" w:right="1134"/>
        <w:rPr>
          <w:rFonts w:ascii="Arial" w:eastAsia="Arial" w:hAnsi="Arial" w:cs="Arial"/>
          <w:sz w:val="24"/>
          <w:szCs w:val="24"/>
        </w:rPr>
        <w:sectPr w:rsidR="005E44D3" w:rsidSect="004174DD">
          <w:footerReference w:type="default" r:id="rId9"/>
          <w:pgSz w:w="11920" w:h="16860"/>
          <w:pgMar w:top="1021" w:right="301" w:bottom="340" w:left="1582" w:header="0" w:footer="660" w:gutter="0"/>
          <w:pgNumType w:start="2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 xml:space="preserve">Printed 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op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tro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must 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he</w:t>
      </w:r>
      <w:r>
        <w:rPr>
          <w:rFonts w:ascii="Arial" w:eastAsia="Arial" w:hAnsi="Arial" w:cs="Arial"/>
          <w:b/>
          <w:spacing w:val="1"/>
          <w:sz w:val="24"/>
          <w:szCs w:val="24"/>
        </w:rPr>
        <w:t>cke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nsure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they 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tch 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sz w:val="24"/>
          <w:szCs w:val="24"/>
        </w:rPr>
        <w:t>ur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ion.</w:t>
      </w:r>
    </w:p>
    <w:p w:rsidR="005E44D3" w:rsidRDefault="001E68F9">
      <w:pPr>
        <w:spacing w:before="25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lastRenderedPageBreak/>
        <w:t>Con</w:t>
      </w:r>
      <w:r>
        <w:rPr>
          <w:rFonts w:ascii="Arial" w:eastAsia="Arial" w:hAnsi="Arial" w:cs="Arial"/>
          <w:b/>
          <w:sz w:val="28"/>
          <w:szCs w:val="28"/>
        </w:rPr>
        <w:t>te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 xml:space="preserve">ts                                                                                     </w:t>
      </w:r>
      <w:r>
        <w:rPr>
          <w:rFonts w:ascii="Arial" w:eastAsia="Arial" w:hAnsi="Arial" w:cs="Arial"/>
          <w:b/>
          <w:spacing w:val="27"/>
          <w:sz w:val="28"/>
          <w:szCs w:val="28"/>
        </w:rPr>
        <w:t xml:space="preserve"> </w:t>
      </w:r>
      <w:r w:rsidR="002306D5">
        <w:rPr>
          <w:rFonts w:ascii="Arial" w:eastAsia="Arial" w:hAnsi="Arial" w:cs="Arial"/>
          <w:b/>
          <w:spacing w:val="27"/>
          <w:sz w:val="28"/>
          <w:szCs w:val="28"/>
        </w:rPr>
        <w:tab/>
      </w:r>
      <w:r>
        <w:rPr>
          <w:rFonts w:ascii="Arial" w:eastAsia="Arial" w:hAnsi="Arial" w:cs="Arial"/>
          <w:b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o</w:t>
      </w:r>
    </w:p>
    <w:p w:rsidR="005E44D3" w:rsidRDefault="005E44D3">
      <w:pPr>
        <w:spacing w:before="6" w:line="160" w:lineRule="exact"/>
        <w:rPr>
          <w:sz w:val="17"/>
          <w:szCs w:val="17"/>
        </w:rPr>
      </w:pPr>
    </w:p>
    <w:p w:rsidR="005E44D3" w:rsidRDefault="005E44D3">
      <w:pPr>
        <w:spacing w:line="200" w:lineRule="exact"/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Intro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B43D2A">
        <w:rPr>
          <w:rFonts w:ascii="Arial" w:eastAsia="Arial" w:hAnsi="Arial" w:cs="Arial"/>
          <w:b/>
          <w:sz w:val="24"/>
          <w:szCs w:val="24"/>
        </w:rPr>
        <w:t>uctio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..</w:t>
      </w:r>
      <w:r w:rsidR="002306D5">
        <w:rPr>
          <w:rFonts w:ascii="Arial" w:eastAsia="Arial" w:hAnsi="Arial" w:cs="Arial"/>
          <w:b/>
          <w:spacing w:val="1"/>
          <w:sz w:val="24"/>
          <w:szCs w:val="24"/>
        </w:rPr>
        <w:t>....</w:t>
      </w:r>
      <w:r w:rsidR="00E96D2A">
        <w:rPr>
          <w:rFonts w:ascii="Arial" w:eastAsia="Arial" w:hAnsi="Arial" w:cs="Arial"/>
          <w:b/>
          <w:spacing w:val="1"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4</w:t>
      </w:r>
    </w:p>
    <w:p w:rsidR="005E44D3" w:rsidRPr="00B43D2A" w:rsidRDefault="005E44D3" w:rsidP="00E96D2A">
      <w:pPr>
        <w:tabs>
          <w:tab w:val="right" w:pos="9498"/>
        </w:tabs>
        <w:spacing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2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Purpos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……………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………………………………………………….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....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DC1645"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2306D5">
        <w:rPr>
          <w:rFonts w:ascii="Arial" w:eastAsia="Arial" w:hAnsi="Arial" w:cs="Arial"/>
          <w:b/>
          <w:spacing w:val="-2"/>
          <w:sz w:val="24"/>
          <w:szCs w:val="24"/>
        </w:rPr>
        <w:t>...</w:t>
      </w:r>
      <w:r w:rsidR="00E96D2A">
        <w:rPr>
          <w:rFonts w:ascii="Arial" w:eastAsia="Arial" w:hAnsi="Arial" w:cs="Arial"/>
          <w:b/>
          <w:spacing w:val="-2"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5</w:t>
      </w:r>
    </w:p>
    <w:p w:rsidR="005E44D3" w:rsidRPr="00B43D2A" w:rsidRDefault="005E44D3" w:rsidP="00E96D2A">
      <w:pPr>
        <w:tabs>
          <w:tab w:val="right" w:pos="9498"/>
        </w:tabs>
        <w:spacing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3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ope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of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this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po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………..…</w:t>
      </w:r>
      <w:r w:rsidR="002306D5">
        <w:rPr>
          <w:rFonts w:ascii="Arial" w:eastAsia="Arial" w:hAnsi="Arial" w:cs="Arial"/>
          <w:b/>
          <w:sz w:val="24"/>
          <w:szCs w:val="24"/>
        </w:rPr>
        <w:t>…..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5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4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Re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ponsibil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of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taff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B43D2A">
        <w:rPr>
          <w:rFonts w:ascii="Arial" w:eastAsia="Arial" w:hAnsi="Arial" w:cs="Arial"/>
          <w:b/>
          <w:sz w:val="24"/>
          <w:szCs w:val="24"/>
        </w:rPr>
        <w:t>o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d in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no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di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rib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g</w:t>
      </w:r>
      <w:proofErr w:type="gramStart"/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……..…....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2306D5">
        <w:rPr>
          <w:rFonts w:ascii="Arial" w:eastAsia="Arial" w:hAnsi="Arial" w:cs="Arial"/>
          <w:b/>
          <w:spacing w:val="-2"/>
          <w:sz w:val="24"/>
          <w:szCs w:val="24"/>
        </w:rPr>
        <w:t>....</w:t>
      </w:r>
      <w:proofErr w:type="gramEnd"/>
      <w:r w:rsidR="00E96D2A">
        <w:rPr>
          <w:rFonts w:ascii="Arial" w:eastAsia="Arial" w:hAnsi="Arial" w:cs="Arial"/>
          <w:b/>
          <w:spacing w:val="-2"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6</w:t>
      </w:r>
    </w:p>
    <w:p w:rsidR="005E44D3" w:rsidRPr="00B43D2A" w:rsidRDefault="005E44D3" w:rsidP="00E96D2A">
      <w:pPr>
        <w:tabs>
          <w:tab w:val="right" w:pos="9498"/>
        </w:tabs>
        <w:spacing w:before="1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5      </w:t>
      </w:r>
      <w:r w:rsidRPr="00B43D2A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Profe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ss</w:t>
      </w:r>
      <w:r w:rsidRPr="00B43D2A">
        <w:rPr>
          <w:rFonts w:ascii="Arial" w:eastAsia="Arial" w:hAnsi="Arial" w:cs="Arial"/>
          <w:b/>
          <w:sz w:val="24"/>
          <w:szCs w:val="24"/>
        </w:rPr>
        <w:t>io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Ind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ni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y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………..…...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2306D5">
        <w:rPr>
          <w:rFonts w:ascii="Arial" w:eastAsia="Arial" w:hAnsi="Arial" w:cs="Arial"/>
          <w:b/>
          <w:spacing w:val="-2"/>
          <w:sz w:val="24"/>
          <w:szCs w:val="24"/>
        </w:rPr>
        <w:t>....</w:t>
      </w:r>
      <w:r w:rsidR="00E96D2A">
        <w:rPr>
          <w:rFonts w:ascii="Arial" w:eastAsia="Arial" w:hAnsi="Arial" w:cs="Arial"/>
          <w:b/>
          <w:spacing w:val="-2"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7</w:t>
      </w:r>
    </w:p>
    <w:p w:rsidR="005E44D3" w:rsidRPr="00B43D2A" w:rsidRDefault="005E44D3" w:rsidP="00E96D2A">
      <w:pPr>
        <w:tabs>
          <w:tab w:val="right" w:pos="9498"/>
        </w:tabs>
        <w:spacing w:before="2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6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Clini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go</w:t>
      </w:r>
      <w:r w:rsidRPr="00B43D2A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rn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nce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n 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esc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z w:val="24"/>
          <w:szCs w:val="24"/>
        </w:rPr>
        <w:t>ibin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g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…………....</w:t>
      </w:r>
      <w:r w:rsidR="002306D5">
        <w:rPr>
          <w:rFonts w:ascii="Arial" w:eastAsia="Arial" w:hAnsi="Arial" w:cs="Arial"/>
          <w:b/>
          <w:sz w:val="24"/>
          <w:szCs w:val="24"/>
        </w:rPr>
        <w:t>.....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7</w:t>
      </w:r>
    </w:p>
    <w:p w:rsidR="005E44D3" w:rsidRPr="00B43D2A" w:rsidRDefault="005E44D3" w:rsidP="00E96D2A">
      <w:pPr>
        <w:tabs>
          <w:tab w:val="right" w:pos="9498"/>
        </w:tabs>
        <w:spacing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7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Pro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of 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g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tration </w:t>
      </w:r>
      <w:proofErr w:type="gramStart"/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nd  Chang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4"/>
          <w:sz w:val="24"/>
          <w:szCs w:val="24"/>
        </w:rPr>
        <w:t>s</w:t>
      </w:r>
      <w:proofErr w:type="gramEnd"/>
      <w:r w:rsidRPr="00B43D2A">
        <w:rPr>
          <w:rFonts w:ascii="Arial" w:eastAsia="Arial" w:hAnsi="Arial" w:cs="Arial"/>
          <w:b/>
          <w:sz w:val="24"/>
          <w:szCs w:val="24"/>
        </w:rPr>
        <w:t>……………………….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....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2306D5">
        <w:rPr>
          <w:rFonts w:ascii="Arial" w:eastAsia="Arial" w:hAnsi="Arial" w:cs="Arial"/>
          <w:b/>
          <w:spacing w:val="1"/>
          <w:sz w:val="24"/>
          <w:szCs w:val="24"/>
        </w:rPr>
        <w:t>....</w:t>
      </w:r>
      <w:r w:rsidR="00E96D2A">
        <w:rPr>
          <w:rFonts w:ascii="Arial" w:eastAsia="Arial" w:hAnsi="Arial" w:cs="Arial"/>
          <w:b/>
          <w:spacing w:val="1"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7</w:t>
      </w:r>
    </w:p>
    <w:p w:rsidR="005E44D3" w:rsidRPr="00B43D2A" w:rsidRDefault="005E44D3" w:rsidP="00E96D2A">
      <w:pPr>
        <w:tabs>
          <w:tab w:val="right" w:pos="9498"/>
        </w:tabs>
        <w:spacing w:before="2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8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oun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bil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it</w:t>
      </w:r>
      <w:r w:rsidRPr="00B43D2A">
        <w:rPr>
          <w:rFonts w:ascii="Arial" w:eastAsia="Arial" w:hAnsi="Arial" w:cs="Arial"/>
          <w:b/>
          <w:sz w:val="24"/>
          <w:szCs w:val="24"/>
        </w:rPr>
        <w:t>y</w:t>
      </w:r>
      <w:r w:rsidRPr="00B43D2A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of t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B43D2A">
        <w:rPr>
          <w:rFonts w:ascii="Arial" w:eastAsia="Arial" w:hAnsi="Arial" w:cs="Arial"/>
          <w:b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</w:t>
      </w:r>
      <w:r w:rsidR="002306D5">
        <w:rPr>
          <w:rFonts w:ascii="Arial" w:eastAsia="Arial" w:hAnsi="Arial" w:cs="Arial"/>
          <w:b/>
          <w:sz w:val="24"/>
          <w:szCs w:val="24"/>
        </w:rPr>
        <w:t>….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z w:val="24"/>
          <w:szCs w:val="24"/>
        </w:rPr>
        <w:t>9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9  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hat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n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n In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pe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z w:val="24"/>
          <w:szCs w:val="24"/>
        </w:rPr>
        <w:t>dent No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z w:val="24"/>
          <w:szCs w:val="24"/>
        </w:rPr>
        <w:t>- m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di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esc</w:t>
      </w:r>
      <w:r w:rsidRPr="00B43D2A">
        <w:rPr>
          <w:rFonts w:ascii="Arial" w:eastAsia="Arial" w:hAnsi="Arial" w:cs="Arial"/>
          <w:b/>
          <w:sz w:val="24"/>
          <w:szCs w:val="24"/>
        </w:rPr>
        <w:t>ri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r pr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sc</w:t>
      </w:r>
      <w:r w:rsidRPr="00B43D2A">
        <w:rPr>
          <w:rFonts w:ascii="Arial" w:eastAsia="Arial" w:hAnsi="Arial" w:cs="Arial"/>
          <w:b/>
          <w:sz w:val="24"/>
          <w:szCs w:val="24"/>
        </w:rPr>
        <w:t>ri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e</w:t>
      </w:r>
      <w:proofErr w:type="gramStart"/>
      <w:r w:rsidRPr="00B43D2A">
        <w:rPr>
          <w:rFonts w:ascii="Arial" w:eastAsia="Arial" w:hAnsi="Arial" w:cs="Arial"/>
          <w:b/>
          <w:sz w:val="24"/>
          <w:szCs w:val="24"/>
        </w:rPr>
        <w:t>?..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...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DC1645"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="002306D5">
        <w:rPr>
          <w:rFonts w:ascii="Arial" w:eastAsia="Arial" w:hAnsi="Arial" w:cs="Arial"/>
          <w:b/>
          <w:spacing w:val="-2"/>
          <w:sz w:val="24"/>
          <w:szCs w:val="24"/>
        </w:rPr>
        <w:t>...</w:t>
      </w:r>
      <w:proofErr w:type="gramEnd"/>
      <w:r w:rsidR="00E96D2A">
        <w:rPr>
          <w:rFonts w:ascii="Arial" w:eastAsia="Arial" w:hAnsi="Arial" w:cs="Arial"/>
          <w:b/>
          <w:spacing w:val="-2"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2306D5">
        <w:rPr>
          <w:rFonts w:ascii="Arial" w:eastAsia="Arial" w:hAnsi="Arial" w:cs="Arial"/>
          <w:b/>
          <w:spacing w:val="1"/>
          <w:sz w:val="24"/>
          <w:szCs w:val="24"/>
        </w:rPr>
        <w:t>0</w:t>
      </w:r>
    </w:p>
    <w:p w:rsidR="005E44D3" w:rsidRPr="00B43D2A" w:rsidRDefault="005E44D3" w:rsidP="00E96D2A">
      <w:pPr>
        <w:tabs>
          <w:tab w:val="right" w:pos="9498"/>
        </w:tabs>
        <w:spacing w:before="2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10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hat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n Communi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z w:val="24"/>
          <w:szCs w:val="24"/>
        </w:rPr>
        <w:t>y</w:t>
      </w:r>
      <w:r w:rsidRPr="00B43D2A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B43D2A">
        <w:rPr>
          <w:rFonts w:ascii="Arial" w:eastAsia="Arial" w:hAnsi="Arial" w:cs="Arial"/>
          <w:b/>
          <w:sz w:val="24"/>
          <w:szCs w:val="24"/>
        </w:rPr>
        <w:t>ti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z w:val="24"/>
          <w:szCs w:val="24"/>
        </w:rPr>
        <w:t>ion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Nur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esc</w:t>
      </w:r>
      <w:r w:rsidRPr="00B43D2A">
        <w:rPr>
          <w:rFonts w:ascii="Arial" w:eastAsia="Arial" w:hAnsi="Arial" w:cs="Arial"/>
          <w:b/>
          <w:sz w:val="24"/>
          <w:szCs w:val="24"/>
        </w:rPr>
        <w:t>ri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b</w:t>
      </w:r>
      <w:r w:rsidRPr="00B43D2A">
        <w:rPr>
          <w:rFonts w:ascii="Arial" w:eastAsia="Arial" w:hAnsi="Arial" w:cs="Arial"/>
          <w:b/>
          <w:spacing w:val="5"/>
          <w:sz w:val="24"/>
          <w:szCs w:val="24"/>
        </w:rPr>
        <w:t>e</w:t>
      </w:r>
      <w:proofErr w:type="gramStart"/>
      <w:r w:rsidRPr="00B43D2A">
        <w:rPr>
          <w:rFonts w:ascii="Arial" w:eastAsia="Arial" w:hAnsi="Arial" w:cs="Arial"/>
          <w:b/>
          <w:sz w:val="24"/>
          <w:szCs w:val="24"/>
        </w:rPr>
        <w:t>?.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...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..</w:t>
      </w:r>
      <w:r w:rsidR="00DC1645" w:rsidRPr="00B43D2A">
        <w:rPr>
          <w:rFonts w:ascii="Arial" w:eastAsia="Arial" w:hAnsi="Arial" w:cs="Arial"/>
          <w:b/>
          <w:sz w:val="24"/>
          <w:szCs w:val="24"/>
        </w:rPr>
        <w:t>.</w:t>
      </w:r>
      <w:r w:rsidR="002306D5">
        <w:rPr>
          <w:rFonts w:ascii="Arial" w:eastAsia="Arial" w:hAnsi="Arial" w:cs="Arial"/>
          <w:b/>
          <w:sz w:val="24"/>
          <w:szCs w:val="24"/>
        </w:rPr>
        <w:t>...</w:t>
      </w:r>
      <w:proofErr w:type="gramEnd"/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11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11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W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hat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n a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upplem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z w:val="24"/>
          <w:szCs w:val="24"/>
        </w:rPr>
        <w:t>y</w:t>
      </w:r>
      <w:r w:rsidRPr="00B43D2A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esc</w:t>
      </w:r>
      <w:r w:rsidRPr="00B43D2A">
        <w:rPr>
          <w:rFonts w:ascii="Arial" w:eastAsia="Arial" w:hAnsi="Arial" w:cs="Arial"/>
          <w:b/>
          <w:sz w:val="24"/>
          <w:szCs w:val="24"/>
        </w:rPr>
        <w:t>rib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r 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rib</w:t>
      </w:r>
      <w:r w:rsidRPr="00B43D2A">
        <w:rPr>
          <w:rFonts w:ascii="Arial" w:eastAsia="Arial" w:hAnsi="Arial" w:cs="Arial"/>
          <w:b/>
          <w:spacing w:val="5"/>
          <w:sz w:val="24"/>
          <w:szCs w:val="24"/>
        </w:rPr>
        <w:t>e</w:t>
      </w:r>
      <w:proofErr w:type="gramStart"/>
      <w:r w:rsidRPr="00B43D2A">
        <w:rPr>
          <w:rFonts w:ascii="Arial" w:eastAsia="Arial" w:hAnsi="Arial" w:cs="Arial"/>
          <w:b/>
          <w:sz w:val="24"/>
          <w:szCs w:val="24"/>
        </w:rPr>
        <w:t>?.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..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...</w:t>
      </w:r>
      <w:r w:rsidR="00D329C4" w:rsidRPr="00B43D2A">
        <w:rPr>
          <w:rFonts w:ascii="Arial" w:eastAsia="Arial" w:hAnsi="Arial" w:cs="Arial"/>
          <w:b/>
          <w:sz w:val="24"/>
          <w:szCs w:val="24"/>
        </w:rPr>
        <w:t>.</w:t>
      </w:r>
      <w:r w:rsidR="002306D5">
        <w:rPr>
          <w:rFonts w:ascii="Arial" w:eastAsia="Arial" w:hAnsi="Arial" w:cs="Arial"/>
          <w:b/>
          <w:sz w:val="24"/>
          <w:szCs w:val="24"/>
        </w:rPr>
        <w:t>...</w:t>
      </w:r>
      <w:proofErr w:type="gramEnd"/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6A586E" w:rsidRPr="00B43D2A">
        <w:rPr>
          <w:rFonts w:ascii="Arial" w:eastAsia="Arial" w:hAnsi="Arial" w:cs="Arial"/>
          <w:b/>
          <w:spacing w:val="-1"/>
          <w:sz w:val="24"/>
          <w:szCs w:val="24"/>
        </w:rPr>
        <w:t>1</w:t>
      </w:r>
    </w:p>
    <w:p w:rsidR="005E44D3" w:rsidRPr="00B43D2A" w:rsidRDefault="005E44D3" w:rsidP="00E96D2A">
      <w:pPr>
        <w:tabs>
          <w:tab w:val="right" w:pos="9498"/>
        </w:tabs>
        <w:spacing w:before="3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12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rib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ng of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Con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z w:val="24"/>
          <w:szCs w:val="24"/>
        </w:rPr>
        <w:t>rol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le</w:t>
      </w:r>
      <w:r w:rsidRPr="00B43D2A">
        <w:rPr>
          <w:rFonts w:ascii="Arial" w:eastAsia="Arial" w:hAnsi="Arial" w:cs="Arial"/>
          <w:b/>
          <w:sz w:val="24"/>
          <w:szCs w:val="24"/>
        </w:rPr>
        <w:t>d Drug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………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…………....</w:t>
      </w:r>
      <w:r w:rsidR="002306D5">
        <w:rPr>
          <w:rFonts w:ascii="Arial" w:eastAsia="Arial" w:hAnsi="Arial" w:cs="Arial"/>
          <w:b/>
          <w:sz w:val="24"/>
          <w:szCs w:val="24"/>
        </w:rPr>
        <w:t>...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="002306D5">
        <w:rPr>
          <w:rFonts w:ascii="Arial" w:eastAsia="Arial" w:hAnsi="Arial" w:cs="Arial"/>
          <w:b/>
          <w:spacing w:val="-1"/>
          <w:sz w:val="24"/>
          <w:szCs w:val="24"/>
        </w:rPr>
        <w:t>11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13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Care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n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rib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…………...</w:t>
      </w:r>
      <w:r w:rsidR="002306D5">
        <w:rPr>
          <w:rFonts w:ascii="Arial" w:eastAsia="Arial" w:hAnsi="Arial" w:cs="Arial"/>
          <w:b/>
          <w:sz w:val="24"/>
          <w:szCs w:val="24"/>
        </w:rPr>
        <w:t>...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12</w:t>
      </w:r>
    </w:p>
    <w:p w:rsidR="005E44D3" w:rsidRPr="00B43D2A" w:rsidRDefault="005E44D3" w:rsidP="00E96D2A">
      <w:pPr>
        <w:tabs>
          <w:tab w:val="right" w:pos="9498"/>
        </w:tabs>
        <w:spacing w:before="2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14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Ord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ring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of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rip</w:t>
      </w:r>
      <w:r w:rsidRPr="00B43D2A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o</w:t>
      </w:r>
      <w:r w:rsidRPr="00B43D2A">
        <w:rPr>
          <w:rFonts w:ascii="Arial" w:eastAsia="Arial" w:hAnsi="Arial" w:cs="Arial"/>
          <w:b/>
          <w:sz w:val="24"/>
          <w:szCs w:val="24"/>
        </w:rPr>
        <w:t>n p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d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……………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…………...</w:t>
      </w:r>
      <w:r w:rsidR="002306D5">
        <w:rPr>
          <w:rFonts w:ascii="Arial" w:eastAsia="Arial" w:hAnsi="Arial" w:cs="Arial"/>
          <w:b/>
          <w:sz w:val="24"/>
          <w:szCs w:val="24"/>
        </w:rPr>
        <w:t>...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2306D5">
        <w:rPr>
          <w:rFonts w:ascii="Arial" w:eastAsia="Arial" w:hAnsi="Arial" w:cs="Arial"/>
          <w:b/>
          <w:spacing w:val="-1"/>
          <w:sz w:val="24"/>
          <w:szCs w:val="24"/>
        </w:rPr>
        <w:t>4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15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tion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B43D2A">
        <w:rPr>
          <w:rFonts w:ascii="Arial" w:eastAsia="Arial" w:hAnsi="Arial" w:cs="Arial"/>
          <w:b/>
          <w:sz w:val="24"/>
          <w:szCs w:val="24"/>
        </w:rPr>
        <w:t>or Lo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Susp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ec</w:t>
      </w:r>
      <w:r w:rsidRPr="00B43D2A">
        <w:rPr>
          <w:rFonts w:ascii="Arial" w:eastAsia="Arial" w:hAnsi="Arial" w:cs="Arial"/>
          <w:b/>
          <w:sz w:val="24"/>
          <w:szCs w:val="24"/>
        </w:rPr>
        <w:t>ted Th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ft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of P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ription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Pa</w:t>
      </w:r>
      <w:r w:rsidRPr="00B43D2A">
        <w:rPr>
          <w:rFonts w:ascii="Arial" w:eastAsia="Arial" w:hAnsi="Arial" w:cs="Arial"/>
          <w:b/>
          <w:sz w:val="24"/>
          <w:szCs w:val="24"/>
        </w:rPr>
        <w:t>d</w:t>
      </w:r>
      <w:r w:rsidRPr="00B43D2A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………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</w:t>
      </w:r>
      <w:r w:rsidR="002306D5">
        <w:rPr>
          <w:rFonts w:ascii="Arial" w:eastAsia="Arial" w:hAnsi="Arial" w:cs="Arial"/>
          <w:b/>
          <w:sz w:val="24"/>
          <w:szCs w:val="24"/>
        </w:rPr>
        <w:t>…..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2306D5">
        <w:rPr>
          <w:rFonts w:ascii="Arial" w:eastAsia="Arial" w:hAnsi="Arial" w:cs="Arial"/>
          <w:b/>
          <w:spacing w:val="1"/>
          <w:sz w:val="24"/>
          <w:szCs w:val="24"/>
        </w:rPr>
        <w:t>4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16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G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f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="002306D5">
        <w:rPr>
          <w:rFonts w:ascii="Arial" w:eastAsia="Arial" w:hAnsi="Arial" w:cs="Arial"/>
          <w:b/>
          <w:sz w:val="24"/>
          <w:szCs w:val="24"/>
        </w:rPr>
        <w:t>nd benefits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</w:t>
      </w:r>
      <w:r w:rsidR="002306D5">
        <w:rPr>
          <w:rFonts w:ascii="Arial" w:eastAsia="Arial" w:hAnsi="Arial" w:cs="Arial"/>
          <w:b/>
          <w:sz w:val="24"/>
          <w:szCs w:val="24"/>
        </w:rPr>
        <w:t>………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2306D5">
        <w:rPr>
          <w:rFonts w:ascii="Arial" w:eastAsia="Arial" w:hAnsi="Arial" w:cs="Arial"/>
          <w:b/>
          <w:spacing w:val="1"/>
          <w:sz w:val="24"/>
          <w:szCs w:val="24"/>
        </w:rPr>
        <w:t>5</w:t>
      </w:r>
    </w:p>
    <w:p w:rsidR="005E44D3" w:rsidRPr="00B43D2A" w:rsidRDefault="005E44D3" w:rsidP="00E96D2A">
      <w:pPr>
        <w:tabs>
          <w:tab w:val="right" w:pos="9498"/>
        </w:tabs>
        <w:spacing w:before="2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17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ee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ting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from ph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rm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ace</w:t>
      </w:r>
      <w:r w:rsidRPr="00B43D2A">
        <w:rPr>
          <w:rFonts w:ascii="Arial" w:eastAsia="Arial" w:hAnsi="Arial" w:cs="Arial"/>
          <w:b/>
          <w:sz w:val="24"/>
          <w:szCs w:val="24"/>
        </w:rPr>
        <w:t>u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Indus</w:t>
      </w:r>
      <w:r w:rsidRPr="00B43D2A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B43D2A">
        <w:rPr>
          <w:rFonts w:ascii="Arial" w:eastAsia="Arial" w:hAnsi="Arial" w:cs="Arial"/>
          <w:b/>
          <w:sz w:val="24"/>
          <w:szCs w:val="24"/>
        </w:rPr>
        <w:t>……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……….…</w:t>
      </w:r>
      <w:r w:rsidR="002306D5">
        <w:rPr>
          <w:rFonts w:ascii="Arial" w:eastAsia="Arial" w:hAnsi="Arial" w:cs="Arial"/>
          <w:b/>
          <w:sz w:val="24"/>
          <w:szCs w:val="24"/>
        </w:rPr>
        <w:t>…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B43D2A">
        <w:rPr>
          <w:rFonts w:ascii="Arial" w:eastAsia="Arial" w:hAnsi="Arial" w:cs="Arial"/>
          <w:b/>
          <w:sz w:val="24"/>
          <w:szCs w:val="24"/>
        </w:rPr>
        <w:t>5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18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Fr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mpl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……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…………………………………………………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…………</w:t>
      </w:r>
      <w:r w:rsidR="002306D5">
        <w:rPr>
          <w:rFonts w:ascii="Arial" w:eastAsia="Arial" w:hAnsi="Arial" w:cs="Arial"/>
          <w:b/>
          <w:sz w:val="24"/>
          <w:szCs w:val="24"/>
        </w:rPr>
        <w:t>…..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6A586E" w:rsidRPr="00B43D2A">
        <w:rPr>
          <w:rFonts w:ascii="Arial" w:eastAsia="Arial" w:hAnsi="Arial" w:cs="Arial"/>
          <w:b/>
          <w:spacing w:val="1"/>
          <w:sz w:val="24"/>
          <w:szCs w:val="24"/>
        </w:rPr>
        <w:t>5</w:t>
      </w:r>
    </w:p>
    <w:p w:rsidR="005E44D3" w:rsidRPr="00B43D2A" w:rsidRDefault="005E44D3" w:rsidP="00E96D2A">
      <w:pPr>
        <w:tabs>
          <w:tab w:val="right" w:pos="9498"/>
        </w:tabs>
        <w:spacing w:before="3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19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pendix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: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Standard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B43D2A">
        <w:rPr>
          <w:rFonts w:ascii="Arial" w:eastAsia="Arial" w:hAnsi="Arial" w:cs="Arial"/>
          <w:b/>
          <w:sz w:val="24"/>
          <w:szCs w:val="24"/>
        </w:rPr>
        <w:t>pe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ra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ting 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ro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ce</w:t>
      </w:r>
      <w:r w:rsidRPr="00B43D2A">
        <w:rPr>
          <w:rFonts w:ascii="Arial" w:eastAsia="Arial" w:hAnsi="Arial" w:cs="Arial"/>
          <w:b/>
          <w:sz w:val="24"/>
          <w:szCs w:val="24"/>
        </w:rPr>
        <w:t>dure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794134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B43D2A">
        <w:rPr>
          <w:rFonts w:ascii="Arial" w:eastAsia="Arial" w:hAnsi="Arial" w:cs="Arial"/>
          <w:b/>
          <w:sz w:val="24"/>
          <w:szCs w:val="24"/>
        </w:rPr>
        <w:t>or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gi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ring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B43D2A">
        <w:rPr>
          <w:rFonts w:ascii="Arial" w:eastAsia="Arial" w:hAnsi="Arial" w:cs="Arial"/>
          <w:b/>
          <w:sz w:val="24"/>
          <w:szCs w:val="24"/>
        </w:rPr>
        <w:t>n N</w:t>
      </w:r>
      <w:r w:rsidRPr="00B43D2A">
        <w:rPr>
          <w:rFonts w:ascii="Arial" w:eastAsia="Arial" w:hAnsi="Arial" w:cs="Arial"/>
          <w:b/>
          <w:spacing w:val="-3"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pacing w:val="5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………</w:t>
      </w:r>
      <w:r w:rsidR="002306D5">
        <w:rPr>
          <w:rFonts w:ascii="Arial" w:eastAsia="Arial" w:hAnsi="Arial" w:cs="Arial"/>
          <w:b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2306D5">
        <w:rPr>
          <w:rFonts w:ascii="Arial" w:eastAsia="Arial" w:hAnsi="Arial" w:cs="Arial"/>
          <w:b/>
          <w:spacing w:val="1"/>
          <w:sz w:val="24"/>
          <w:szCs w:val="24"/>
        </w:rPr>
        <w:t>7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20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pendix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: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z w:val="24"/>
          <w:szCs w:val="24"/>
        </w:rPr>
        <w:t>ion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to 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rib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="00A07BC8" w:rsidRPr="00B43D2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(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ope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of 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B43D2A">
        <w:rPr>
          <w:rFonts w:ascii="Arial" w:eastAsia="Arial" w:hAnsi="Arial" w:cs="Arial"/>
          <w:b/>
          <w:sz w:val="24"/>
          <w:szCs w:val="24"/>
        </w:rPr>
        <w:t>ti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S</w:t>
      </w:r>
      <w:r w:rsidRPr="00B43D2A">
        <w:rPr>
          <w:rFonts w:ascii="Arial" w:eastAsia="Arial" w:hAnsi="Arial" w:cs="Arial"/>
          <w:b/>
          <w:sz w:val="24"/>
          <w:szCs w:val="24"/>
        </w:rPr>
        <w:t>tate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)</w:t>
      </w:r>
      <w:r w:rsidRPr="00B43D2A">
        <w:rPr>
          <w:rFonts w:ascii="Arial" w:eastAsia="Arial" w:hAnsi="Arial" w:cs="Arial"/>
          <w:b/>
          <w:sz w:val="24"/>
          <w:szCs w:val="24"/>
        </w:rPr>
        <w:t>………</w:t>
      </w:r>
      <w:r w:rsidR="002306D5">
        <w:rPr>
          <w:rFonts w:ascii="Arial" w:eastAsia="Arial" w:hAnsi="Arial" w:cs="Arial"/>
          <w:b/>
          <w:sz w:val="24"/>
          <w:szCs w:val="24"/>
        </w:rPr>
        <w:t>…..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18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0E41D5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b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21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pendix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:</w:t>
      </w:r>
      <w:r w:rsidRPr="00B43D2A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No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n-Me</w:t>
      </w:r>
      <w:r w:rsidRPr="00B43D2A">
        <w:rPr>
          <w:rFonts w:ascii="Arial" w:eastAsia="Arial" w:hAnsi="Arial" w:cs="Arial"/>
          <w:b/>
          <w:sz w:val="24"/>
          <w:szCs w:val="24"/>
        </w:rPr>
        <w:t>di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b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pp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ro</w:t>
      </w:r>
      <w:r w:rsidRPr="00B43D2A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to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pr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B43D2A">
        <w:rPr>
          <w:rFonts w:ascii="Arial" w:eastAsia="Arial" w:hAnsi="Arial" w:cs="Arial"/>
          <w:b/>
          <w:sz w:val="24"/>
          <w:szCs w:val="24"/>
        </w:rPr>
        <w:t>tic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/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nn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ua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="000E41D5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E44D3" w:rsidRPr="00B43D2A" w:rsidRDefault="001E68F9" w:rsidP="00E96D2A">
      <w:pPr>
        <w:tabs>
          <w:tab w:val="right" w:pos="9498"/>
        </w:tabs>
        <w:ind w:left="102" w:firstLine="618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>De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z w:val="24"/>
          <w:szCs w:val="24"/>
        </w:rPr>
        <w:t>tion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f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B43D2A">
        <w:rPr>
          <w:rFonts w:ascii="Arial" w:eastAsia="Arial" w:hAnsi="Arial" w:cs="Arial"/>
          <w:b/>
          <w:sz w:val="24"/>
          <w:szCs w:val="24"/>
        </w:rPr>
        <w:t>rm………………………………………………………………….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z w:val="24"/>
          <w:szCs w:val="24"/>
        </w:rPr>
        <w:t>.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0E41D5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="002306D5">
        <w:rPr>
          <w:rFonts w:ascii="Arial" w:eastAsia="Arial" w:hAnsi="Arial" w:cs="Arial"/>
          <w:b/>
          <w:spacing w:val="1"/>
          <w:sz w:val="24"/>
          <w:szCs w:val="24"/>
        </w:rPr>
        <w:t>...</w:t>
      </w:r>
      <w:r w:rsidR="00E96D2A">
        <w:rPr>
          <w:rFonts w:ascii="Arial" w:eastAsia="Arial" w:hAnsi="Arial" w:cs="Arial"/>
          <w:b/>
          <w:spacing w:val="1"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B43D2A">
        <w:rPr>
          <w:rFonts w:ascii="Arial" w:eastAsia="Arial" w:hAnsi="Arial" w:cs="Arial"/>
          <w:b/>
          <w:sz w:val="24"/>
          <w:szCs w:val="24"/>
        </w:rPr>
        <w:t>0</w:t>
      </w:r>
    </w:p>
    <w:p w:rsidR="005E44D3" w:rsidRPr="00B43D2A" w:rsidRDefault="005E44D3" w:rsidP="00E96D2A">
      <w:pPr>
        <w:tabs>
          <w:tab w:val="right" w:pos="9498"/>
        </w:tabs>
        <w:spacing w:before="3" w:line="12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22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pendix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V: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Che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k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t 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B43D2A">
        <w:rPr>
          <w:rFonts w:ascii="Arial" w:eastAsia="Arial" w:hAnsi="Arial" w:cs="Arial"/>
          <w:b/>
          <w:sz w:val="24"/>
          <w:szCs w:val="24"/>
        </w:rPr>
        <w:t>or 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gi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z w:val="24"/>
          <w:szCs w:val="24"/>
        </w:rPr>
        <w:t>tration of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43D2A">
        <w:rPr>
          <w:rFonts w:ascii="Arial" w:eastAsia="Arial" w:hAnsi="Arial" w:cs="Arial"/>
          <w:b/>
          <w:spacing w:val="4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………………………………</w:t>
      </w:r>
      <w:r w:rsidR="002306D5">
        <w:rPr>
          <w:rFonts w:ascii="Arial" w:eastAsia="Arial" w:hAnsi="Arial" w:cs="Arial"/>
          <w:b/>
          <w:sz w:val="24"/>
          <w:szCs w:val="24"/>
        </w:rPr>
        <w:t>…</w:t>
      </w:r>
      <w:r w:rsidR="00DC1645" w:rsidRPr="00B43D2A">
        <w:rPr>
          <w:rFonts w:ascii="Arial" w:eastAsia="Arial" w:hAnsi="Arial" w:cs="Arial"/>
          <w:b/>
          <w:sz w:val="24"/>
          <w:szCs w:val="24"/>
        </w:rPr>
        <w:t>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B43D2A">
        <w:rPr>
          <w:rFonts w:ascii="Arial" w:eastAsia="Arial" w:hAnsi="Arial" w:cs="Arial"/>
          <w:b/>
          <w:sz w:val="24"/>
          <w:szCs w:val="24"/>
        </w:rPr>
        <w:t>1</w:t>
      </w:r>
    </w:p>
    <w:p w:rsidR="005E44D3" w:rsidRPr="00B43D2A" w:rsidRDefault="005E44D3" w:rsidP="00E96D2A">
      <w:pPr>
        <w:tabs>
          <w:tab w:val="right" w:pos="9498"/>
        </w:tabs>
        <w:spacing w:before="5" w:line="100" w:lineRule="exact"/>
        <w:rPr>
          <w:sz w:val="24"/>
          <w:szCs w:val="24"/>
        </w:rPr>
      </w:pPr>
    </w:p>
    <w:p w:rsidR="005E44D3" w:rsidRPr="00B43D2A" w:rsidRDefault="001E68F9" w:rsidP="00E96D2A">
      <w:pPr>
        <w:tabs>
          <w:tab w:val="right" w:pos="9498"/>
        </w:tabs>
        <w:ind w:left="102"/>
        <w:rPr>
          <w:rFonts w:ascii="Arial" w:eastAsia="Arial" w:hAnsi="Arial" w:cs="Arial"/>
          <w:sz w:val="24"/>
          <w:szCs w:val="24"/>
        </w:rPr>
        <w:sectPr w:rsidR="005E44D3" w:rsidRPr="00B43D2A" w:rsidSect="004174DD">
          <w:pgSz w:w="11920" w:h="16860"/>
          <w:pgMar w:top="1580" w:right="300" w:bottom="280" w:left="1600" w:header="0" w:footer="519" w:gutter="0"/>
          <w:cols w:space="720"/>
        </w:sectPr>
      </w:pPr>
      <w:r w:rsidRPr="00B43D2A">
        <w:rPr>
          <w:rFonts w:ascii="Arial" w:eastAsia="Arial" w:hAnsi="Arial" w:cs="Arial"/>
          <w:b/>
          <w:sz w:val="24"/>
          <w:szCs w:val="24"/>
        </w:rPr>
        <w:t xml:space="preserve">23    </w:t>
      </w:r>
      <w:r w:rsidRPr="00B43D2A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B43D2A">
        <w:rPr>
          <w:rFonts w:ascii="Arial" w:eastAsia="Arial" w:hAnsi="Arial" w:cs="Arial"/>
          <w:b/>
          <w:sz w:val="24"/>
          <w:szCs w:val="24"/>
        </w:rPr>
        <w:t>pendix</w:t>
      </w:r>
      <w:r w:rsidRPr="00B43D2A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V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: 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z w:val="24"/>
          <w:szCs w:val="24"/>
        </w:rPr>
        <w:t>U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f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B43D2A">
        <w:rPr>
          <w:rFonts w:ascii="Arial" w:eastAsia="Arial" w:hAnsi="Arial" w:cs="Arial"/>
          <w:b/>
          <w:sz w:val="24"/>
          <w:szCs w:val="24"/>
        </w:rPr>
        <w:t>l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B43D2A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bs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B43D2A">
        <w:rPr>
          <w:rFonts w:ascii="Arial" w:eastAsia="Arial" w:hAnsi="Arial" w:cs="Arial"/>
          <w:b/>
          <w:sz w:val="24"/>
          <w:szCs w:val="24"/>
        </w:rPr>
        <w:t>t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s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B43D2A">
        <w:rPr>
          <w:rFonts w:ascii="Arial" w:eastAsia="Arial" w:hAnsi="Arial" w:cs="Arial"/>
          <w:b/>
          <w:sz w:val="24"/>
          <w:szCs w:val="24"/>
        </w:rPr>
        <w:t xml:space="preserve">nd 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fer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B43D2A">
        <w:rPr>
          <w:rFonts w:ascii="Arial" w:eastAsia="Arial" w:hAnsi="Arial" w:cs="Arial"/>
          <w:b/>
          <w:spacing w:val="5"/>
          <w:sz w:val="24"/>
          <w:szCs w:val="24"/>
        </w:rPr>
        <w:t>e</w:t>
      </w:r>
      <w:r w:rsidRPr="00B43D2A">
        <w:rPr>
          <w:rFonts w:ascii="Arial" w:eastAsia="Arial" w:hAnsi="Arial" w:cs="Arial"/>
          <w:b/>
          <w:sz w:val="24"/>
          <w:szCs w:val="24"/>
        </w:rPr>
        <w:t>……………………</w:t>
      </w:r>
      <w:r w:rsidRPr="00B43D2A">
        <w:rPr>
          <w:rFonts w:ascii="Arial" w:eastAsia="Arial" w:hAnsi="Arial" w:cs="Arial"/>
          <w:b/>
          <w:spacing w:val="-2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……</w:t>
      </w:r>
      <w:r w:rsidRPr="00B43D2A">
        <w:rPr>
          <w:rFonts w:ascii="Arial" w:eastAsia="Arial" w:hAnsi="Arial" w:cs="Arial"/>
          <w:b/>
          <w:spacing w:val="1"/>
          <w:sz w:val="24"/>
          <w:szCs w:val="24"/>
        </w:rPr>
        <w:t>…</w:t>
      </w:r>
      <w:r w:rsidRPr="00B43D2A">
        <w:rPr>
          <w:rFonts w:ascii="Arial" w:eastAsia="Arial" w:hAnsi="Arial" w:cs="Arial"/>
          <w:b/>
          <w:sz w:val="24"/>
          <w:szCs w:val="24"/>
        </w:rPr>
        <w:t>.....</w:t>
      </w:r>
      <w:r w:rsidR="002306D5">
        <w:rPr>
          <w:rFonts w:ascii="Arial" w:eastAsia="Arial" w:hAnsi="Arial" w:cs="Arial"/>
          <w:b/>
          <w:sz w:val="24"/>
          <w:szCs w:val="24"/>
        </w:rPr>
        <w:t>...</w:t>
      </w:r>
      <w:r w:rsidR="00DC1645" w:rsidRPr="00B43D2A">
        <w:rPr>
          <w:rFonts w:ascii="Arial" w:eastAsia="Arial" w:hAnsi="Arial" w:cs="Arial"/>
          <w:b/>
          <w:sz w:val="24"/>
          <w:szCs w:val="24"/>
        </w:rPr>
        <w:t>.</w:t>
      </w:r>
      <w:r w:rsidR="00E96D2A">
        <w:rPr>
          <w:rFonts w:ascii="Arial" w:eastAsia="Arial" w:hAnsi="Arial" w:cs="Arial"/>
          <w:b/>
          <w:sz w:val="24"/>
          <w:szCs w:val="24"/>
        </w:rPr>
        <w:tab/>
      </w:r>
      <w:r w:rsidRPr="00B43D2A">
        <w:rPr>
          <w:rFonts w:ascii="Arial" w:eastAsia="Arial" w:hAnsi="Arial" w:cs="Arial"/>
          <w:b/>
          <w:spacing w:val="-1"/>
          <w:sz w:val="24"/>
          <w:szCs w:val="24"/>
        </w:rPr>
        <w:t>22</w:t>
      </w:r>
    </w:p>
    <w:p w:rsidR="005E44D3" w:rsidRDefault="001E68F9">
      <w:pPr>
        <w:spacing w:before="62"/>
        <w:ind w:left="112" w:right="6874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1.  </w:t>
      </w:r>
      <w:r>
        <w:rPr>
          <w:rFonts w:ascii="Arial" w:eastAsia="Arial" w:hAnsi="Arial" w:cs="Arial"/>
          <w:b/>
          <w:spacing w:val="5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INT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CT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</w:p>
    <w:p w:rsidR="005E44D3" w:rsidRPr="007F4B03" w:rsidRDefault="005E44D3">
      <w:pPr>
        <w:spacing w:line="200" w:lineRule="exact"/>
        <w:rPr>
          <w:rFonts w:ascii="Arial" w:hAnsi="Arial" w:cs="Arial"/>
          <w:sz w:val="22"/>
          <w:szCs w:val="22"/>
        </w:rPr>
      </w:pPr>
    </w:p>
    <w:p w:rsidR="005E44D3" w:rsidRDefault="001E68F9" w:rsidP="007F4B03">
      <w:pPr>
        <w:spacing w:line="240" w:lineRule="exact"/>
        <w:ind w:left="709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des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:</w:t>
      </w:r>
    </w:p>
    <w:p w:rsidR="005E44D3" w:rsidRPr="007F4B03" w:rsidRDefault="005E44D3" w:rsidP="007F4B03">
      <w:pPr>
        <w:spacing w:before="7" w:line="240" w:lineRule="exact"/>
        <w:ind w:left="709" w:right="847"/>
        <w:jc w:val="both"/>
        <w:rPr>
          <w:rFonts w:ascii="Arial" w:hAnsi="Arial" w:cs="Arial"/>
          <w:sz w:val="24"/>
          <w:szCs w:val="24"/>
        </w:rPr>
      </w:pPr>
    </w:p>
    <w:p w:rsidR="005E44D3" w:rsidRDefault="001E68F9" w:rsidP="007F4B03">
      <w:pPr>
        <w:ind w:left="709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-M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resc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bi</w:t>
      </w:r>
      <w:r>
        <w:rPr>
          <w:rFonts w:ascii="Arial" w:eastAsia="Arial" w:hAnsi="Arial" w:cs="Arial"/>
          <w:b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</w:t>
      </w:r>
    </w:p>
    <w:p w:rsidR="005E44D3" w:rsidRDefault="001E68F9" w:rsidP="007F4B03">
      <w:pPr>
        <w:spacing w:before="1"/>
        <w:ind w:left="709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 w:rsidR="007F4B0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dmi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 w:rsidR="00A07BC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ort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,</w:t>
      </w:r>
      <w:r w:rsidR="00A07BC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:rsidR="005E44D3" w:rsidRPr="007F4B03" w:rsidRDefault="005E44D3" w:rsidP="007F4B03">
      <w:pPr>
        <w:spacing w:before="7" w:line="240" w:lineRule="exact"/>
        <w:ind w:left="709" w:right="847"/>
        <w:jc w:val="both"/>
        <w:rPr>
          <w:rFonts w:ascii="Arial" w:hAnsi="Arial" w:cs="Arial"/>
          <w:sz w:val="24"/>
          <w:szCs w:val="24"/>
        </w:rPr>
      </w:pPr>
    </w:p>
    <w:p w:rsidR="005E44D3" w:rsidRDefault="001E68F9" w:rsidP="007F4B03">
      <w:pPr>
        <w:ind w:left="709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nt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essme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Default="005E44D3" w:rsidP="007F4B03">
      <w:pPr>
        <w:spacing w:before="7" w:line="240" w:lineRule="exact"/>
        <w:ind w:left="709" w:right="847"/>
        <w:jc w:val="both"/>
        <w:rPr>
          <w:sz w:val="24"/>
          <w:szCs w:val="24"/>
        </w:rPr>
      </w:pPr>
    </w:p>
    <w:p w:rsidR="005E44D3" w:rsidRDefault="001E68F9" w:rsidP="007F4B03">
      <w:pPr>
        <w:ind w:left="709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ary p</w:t>
      </w:r>
      <w:r>
        <w:rPr>
          <w:rFonts w:ascii="Arial" w:eastAsia="Arial" w:hAnsi="Arial" w:cs="Arial"/>
          <w:b/>
          <w:spacing w:val="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un</w:t>
      </w:r>
      <w:r>
        <w:rPr>
          <w:rFonts w:ascii="Arial" w:eastAsia="Arial" w:hAnsi="Arial" w:cs="Arial"/>
          <w:spacing w:val="-4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  <w:r w:rsidR="00A07BC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ci</w:t>
      </w:r>
      <w:r>
        <w:rPr>
          <w:rFonts w:ascii="Arial" w:eastAsia="Arial" w:hAnsi="Arial" w:cs="Arial"/>
          <w:b/>
          <w:spacing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Cl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nic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 w:rsidR="00A07BC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ce.</w:t>
      </w:r>
    </w:p>
    <w:p w:rsidR="005E44D3" w:rsidRPr="007F4B03" w:rsidRDefault="005E44D3" w:rsidP="007F4B03">
      <w:pPr>
        <w:spacing w:line="200" w:lineRule="exact"/>
        <w:ind w:right="847"/>
        <w:jc w:val="both"/>
        <w:rPr>
          <w:rFonts w:ascii="Arial" w:hAnsi="Arial" w:cs="Arial"/>
          <w:sz w:val="22"/>
          <w:szCs w:val="22"/>
        </w:rPr>
      </w:pPr>
    </w:p>
    <w:p w:rsidR="005E44D3" w:rsidRDefault="001E68F9" w:rsidP="007F4B03">
      <w:pPr>
        <w:ind w:left="709" w:right="86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z w:val="32"/>
          <w:szCs w:val="32"/>
        </w:rPr>
        <w:t>Medi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4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esc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ibers</w:t>
      </w:r>
      <w:r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(NMP)</w:t>
      </w:r>
    </w:p>
    <w:p w:rsidR="005E44D3" w:rsidRPr="007F4B03" w:rsidRDefault="005E44D3" w:rsidP="007F4B03">
      <w:pPr>
        <w:spacing w:line="200" w:lineRule="exact"/>
        <w:ind w:left="709" w:right="866"/>
        <w:rPr>
          <w:rFonts w:ascii="Arial" w:hAnsi="Arial" w:cs="Arial"/>
          <w:sz w:val="22"/>
          <w:szCs w:val="22"/>
        </w:rPr>
      </w:pPr>
    </w:p>
    <w:p w:rsidR="005E44D3" w:rsidRDefault="001E68F9" w:rsidP="007F4B03">
      <w:pPr>
        <w:ind w:left="709" w:right="8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7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pacing w:val="-1"/>
          <w:sz w:val="22"/>
          <w:szCs w:val="22"/>
        </w:rPr>
        <w:t>8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sco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accred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Pr="007F4B03" w:rsidRDefault="005E44D3" w:rsidP="007F4B03">
      <w:pPr>
        <w:spacing w:before="13" w:line="240" w:lineRule="exact"/>
        <w:ind w:left="709" w:right="866"/>
        <w:rPr>
          <w:rFonts w:ascii="Arial" w:hAnsi="Arial" w:cs="Arial"/>
          <w:sz w:val="22"/>
          <w:szCs w:val="22"/>
        </w:rPr>
      </w:pPr>
    </w:p>
    <w:p w:rsidR="005E44D3" w:rsidRPr="007F4B03" w:rsidRDefault="001E68F9" w:rsidP="007F4B03">
      <w:pPr>
        <w:ind w:left="709" w:right="866"/>
        <w:jc w:val="both"/>
        <w:rPr>
          <w:rFonts w:ascii="Arial" w:eastAsia="Arial" w:hAnsi="Arial" w:cs="Arial"/>
          <w:sz w:val="22"/>
          <w:szCs w:val="22"/>
        </w:rPr>
      </w:pPr>
      <w:r w:rsidRPr="007F4B03">
        <w:rPr>
          <w:rFonts w:ascii="Arial" w:eastAsia="Arial" w:hAnsi="Arial" w:cs="Arial"/>
          <w:spacing w:val="-1"/>
          <w:sz w:val="22"/>
          <w:szCs w:val="22"/>
        </w:rPr>
        <w:t>E</w:t>
      </w:r>
      <w:r w:rsidRPr="007F4B03">
        <w:rPr>
          <w:rFonts w:ascii="Arial" w:eastAsia="Arial" w:hAnsi="Arial" w:cs="Arial"/>
          <w:spacing w:val="-2"/>
          <w:sz w:val="22"/>
          <w:szCs w:val="22"/>
        </w:rPr>
        <w:t>x</w:t>
      </w:r>
      <w:r w:rsidRPr="007F4B03">
        <w:rPr>
          <w:rFonts w:ascii="Arial" w:eastAsia="Arial" w:hAnsi="Arial" w:cs="Arial"/>
          <w:sz w:val="22"/>
          <w:szCs w:val="22"/>
        </w:rPr>
        <w:t>amp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</w:t>
      </w:r>
      <w:r w:rsidRPr="007F4B03">
        <w:rPr>
          <w:rFonts w:ascii="Arial" w:eastAsia="Arial" w:hAnsi="Arial" w:cs="Arial"/>
          <w:sz w:val="22"/>
          <w:szCs w:val="22"/>
        </w:rPr>
        <w:t>es a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e</w:t>
      </w:r>
      <w:r w:rsidRPr="007F4B0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2"/>
          <w:sz w:val="22"/>
          <w:szCs w:val="22"/>
        </w:rPr>
        <w:t>g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-2"/>
          <w:sz w:val="22"/>
          <w:szCs w:val="22"/>
        </w:rPr>
        <w:t>v</w:t>
      </w:r>
      <w:r w:rsidRPr="007F4B03">
        <w:rPr>
          <w:rFonts w:ascii="Arial" w:eastAsia="Arial" w:hAnsi="Arial" w:cs="Arial"/>
          <w:sz w:val="22"/>
          <w:szCs w:val="22"/>
        </w:rPr>
        <w:t>en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b</w:t>
      </w:r>
      <w:r w:rsidRPr="007F4B03">
        <w:rPr>
          <w:rFonts w:ascii="Arial" w:eastAsia="Arial" w:hAnsi="Arial" w:cs="Arial"/>
          <w:spacing w:val="-1"/>
          <w:sz w:val="22"/>
          <w:szCs w:val="22"/>
        </w:rPr>
        <w:t>el</w:t>
      </w:r>
      <w:r w:rsidRPr="007F4B03">
        <w:rPr>
          <w:rFonts w:ascii="Arial" w:eastAsia="Arial" w:hAnsi="Arial" w:cs="Arial"/>
          <w:sz w:val="22"/>
          <w:szCs w:val="22"/>
        </w:rPr>
        <w:t>ow</w:t>
      </w:r>
    </w:p>
    <w:p w:rsidR="005E44D3" w:rsidRPr="007F4B03" w:rsidRDefault="005E44D3">
      <w:pPr>
        <w:spacing w:before="12" w:line="240" w:lineRule="exact"/>
        <w:rPr>
          <w:rFonts w:ascii="Arial" w:hAnsi="Arial" w:cs="Arial"/>
          <w:sz w:val="22"/>
          <w:szCs w:val="22"/>
        </w:rPr>
      </w:pPr>
    </w:p>
    <w:p w:rsidR="005E44D3" w:rsidRPr="00A07BC8" w:rsidRDefault="001E68F9" w:rsidP="007F4B03">
      <w:pPr>
        <w:pStyle w:val="ListParagraph"/>
        <w:numPr>
          <w:ilvl w:val="0"/>
          <w:numId w:val="2"/>
        </w:numPr>
        <w:ind w:left="1418" w:right="852"/>
        <w:jc w:val="both"/>
        <w:rPr>
          <w:rFonts w:ascii="Arial" w:eastAsia="Arial" w:hAnsi="Arial" w:cs="Arial"/>
          <w:sz w:val="22"/>
          <w:szCs w:val="22"/>
        </w:rPr>
      </w:pPr>
      <w:r w:rsidRPr="00A07BC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b/>
          <w:sz w:val="22"/>
          <w:szCs w:val="22"/>
        </w:rPr>
        <w:t>urse</w:t>
      </w:r>
      <w:r w:rsidRPr="00A07BC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b/>
          <w:sz w:val="22"/>
          <w:szCs w:val="22"/>
        </w:rPr>
        <w:t>pre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07BC8">
        <w:rPr>
          <w:rFonts w:ascii="Arial" w:eastAsia="Arial" w:hAnsi="Arial" w:cs="Arial"/>
          <w:b/>
          <w:sz w:val="22"/>
          <w:szCs w:val="22"/>
        </w:rPr>
        <w:t>c</w:t>
      </w:r>
      <w:r w:rsidRPr="00A07BC8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z w:val="22"/>
          <w:szCs w:val="22"/>
        </w:rPr>
        <w:t>bing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3"/>
          <w:sz w:val="22"/>
          <w:szCs w:val="22"/>
        </w:rPr>
        <w:t>p</w:t>
      </w:r>
      <w:r w:rsidRPr="00A07BC8">
        <w:rPr>
          <w:rFonts w:ascii="Arial" w:eastAsia="Arial" w:hAnsi="Arial" w:cs="Arial"/>
          <w:sz w:val="22"/>
          <w:szCs w:val="22"/>
        </w:rPr>
        <w:t>p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li</w:t>
      </w:r>
      <w:r w:rsidRPr="00A07BC8">
        <w:rPr>
          <w:rFonts w:ascii="Arial" w:eastAsia="Arial" w:hAnsi="Arial" w:cs="Arial"/>
          <w:sz w:val="22"/>
          <w:szCs w:val="22"/>
        </w:rPr>
        <w:t>ca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bl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y 1st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3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el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ed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3"/>
          <w:sz w:val="22"/>
          <w:szCs w:val="22"/>
        </w:rPr>
        <w:t>u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se,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07BC8">
        <w:rPr>
          <w:rFonts w:ascii="Arial" w:eastAsia="Arial" w:hAnsi="Arial" w:cs="Arial"/>
          <w:spacing w:val="-3"/>
          <w:sz w:val="22"/>
          <w:szCs w:val="22"/>
        </w:rPr>
        <w:t>e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-2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ed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sp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c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li</w:t>
      </w:r>
      <w:r w:rsidRPr="00A07BC8">
        <w:rPr>
          <w:rFonts w:ascii="Arial" w:eastAsia="Arial" w:hAnsi="Arial" w:cs="Arial"/>
          <w:sz w:val="22"/>
          <w:szCs w:val="22"/>
        </w:rPr>
        <w:t>st com</w:t>
      </w:r>
      <w:r w:rsidRPr="00A07BC8">
        <w:rPr>
          <w:rFonts w:ascii="Arial" w:eastAsia="Arial" w:hAnsi="Arial" w:cs="Arial"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sz w:val="22"/>
          <w:szCs w:val="22"/>
        </w:rPr>
        <w:t>u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pacing w:val="-3"/>
          <w:sz w:val="22"/>
          <w:szCs w:val="22"/>
        </w:rPr>
        <w:t>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y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p</w:t>
      </w:r>
      <w:r w:rsidRPr="00A07BC8">
        <w:rPr>
          <w:rFonts w:ascii="Arial" w:eastAsia="Arial" w:hAnsi="Arial" w:cs="Arial"/>
          <w:spacing w:val="-1"/>
          <w:sz w:val="22"/>
          <w:szCs w:val="22"/>
        </w:rPr>
        <w:t>u</w:t>
      </w:r>
      <w:r w:rsidRPr="00A07BC8">
        <w:rPr>
          <w:rFonts w:ascii="Arial" w:eastAsia="Arial" w:hAnsi="Arial" w:cs="Arial"/>
          <w:sz w:val="22"/>
          <w:szCs w:val="22"/>
        </w:rPr>
        <w:t>b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li</w:t>
      </w:r>
      <w:r w:rsidRPr="00A07BC8">
        <w:rPr>
          <w:rFonts w:ascii="Arial" w:eastAsia="Arial" w:hAnsi="Arial" w:cs="Arial"/>
          <w:sz w:val="22"/>
          <w:szCs w:val="22"/>
        </w:rPr>
        <w:t>c</w:t>
      </w:r>
      <w:r w:rsidRPr="00A07BC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u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ses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pacing w:val="-3"/>
          <w:sz w:val="22"/>
          <w:szCs w:val="22"/>
        </w:rPr>
        <w:t>e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 xml:space="preserve">ed </w:t>
      </w:r>
      <w:r w:rsidRPr="00A07BC8">
        <w:rPr>
          <w:rFonts w:ascii="Arial" w:eastAsia="Arial" w:hAnsi="Arial" w:cs="Arial"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-4"/>
          <w:sz w:val="22"/>
          <w:szCs w:val="22"/>
        </w:rPr>
        <w:t>w</w:t>
      </w:r>
      <w:r w:rsidRPr="00A07BC8">
        <w:rPr>
          <w:rFonts w:ascii="Arial" w:eastAsia="Arial" w:hAnsi="Arial" w:cs="Arial"/>
          <w:spacing w:val="1"/>
          <w:sz w:val="22"/>
          <w:szCs w:val="22"/>
        </w:rPr>
        <w:t>i</w:t>
      </w:r>
      <w:r w:rsidRPr="00A07BC8">
        <w:rPr>
          <w:rFonts w:ascii="Arial" w:eastAsia="Arial" w:hAnsi="Arial" w:cs="Arial"/>
          <w:spacing w:val="-2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es</w:t>
      </w:r>
      <w:r w:rsidRPr="00A07BC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wi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he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urs</w:t>
      </w:r>
      <w:r w:rsidRPr="00A07BC8">
        <w:rPr>
          <w:rFonts w:ascii="Arial" w:eastAsia="Arial" w:hAnsi="Arial" w:cs="Arial"/>
          <w:spacing w:val="2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ng</w:t>
      </w:r>
      <w:r w:rsidRPr="00A07BC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2"/>
          <w:sz w:val="22"/>
          <w:szCs w:val="22"/>
        </w:rPr>
        <w:t>M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2"/>
          <w:sz w:val="22"/>
          <w:szCs w:val="22"/>
        </w:rPr>
        <w:t>d</w:t>
      </w:r>
      <w:r w:rsidRPr="00A07BC8">
        <w:rPr>
          <w:rFonts w:ascii="Arial" w:eastAsia="Arial" w:hAnsi="Arial" w:cs="Arial"/>
          <w:spacing w:val="-3"/>
          <w:sz w:val="22"/>
          <w:szCs w:val="22"/>
        </w:rPr>
        <w:t>w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3"/>
          <w:sz w:val="22"/>
          <w:szCs w:val="22"/>
        </w:rPr>
        <w:t>f</w:t>
      </w:r>
      <w:r w:rsidRPr="00A07BC8">
        <w:rPr>
          <w:rFonts w:ascii="Arial" w:eastAsia="Arial" w:hAnsi="Arial" w:cs="Arial"/>
          <w:sz w:val="22"/>
          <w:szCs w:val="22"/>
        </w:rPr>
        <w:t xml:space="preserve">ery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C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u</w:t>
      </w:r>
      <w:r w:rsidRPr="00A07BC8">
        <w:rPr>
          <w:rFonts w:ascii="Arial" w:eastAsia="Arial" w:hAnsi="Arial" w:cs="Arial"/>
          <w:sz w:val="22"/>
          <w:szCs w:val="22"/>
        </w:rPr>
        <w:t>nc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 xml:space="preserve">l </w:t>
      </w:r>
      <w:r w:rsidRPr="00A07BC8">
        <w:rPr>
          <w:rFonts w:ascii="Arial" w:eastAsia="Arial" w:hAnsi="Arial" w:cs="Arial"/>
          <w:spacing w:val="-3"/>
          <w:sz w:val="22"/>
          <w:szCs w:val="22"/>
        </w:rPr>
        <w:t>w</w:t>
      </w:r>
      <w:r w:rsidRPr="00A07BC8">
        <w:rPr>
          <w:rFonts w:ascii="Arial" w:eastAsia="Arial" w:hAnsi="Arial" w:cs="Arial"/>
          <w:sz w:val="22"/>
          <w:szCs w:val="22"/>
        </w:rPr>
        <w:t>ho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2"/>
          <w:sz w:val="22"/>
          <w:szCs w:val="22"/>
        </w:rPr>
        <w:t>a</w:t>
      </w:r>
      <w:r w:rsidRPr="00A07BC8">
        <w:rPr>
          <w:rFonts w:ascii="Arial" w:eastAsia="Arial" w:hAnsi="Arial" w:cs="Arial"/>
          <w:spacing w:val="-2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e ach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ev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 xml:space="preserve">d </w:t>
      </w:r>
      <w:r w:rsidRPr="00A07BC8">
        <w:rPr>
          <w:rFonts w:ascii="Arial" w:eastAsia="Arial" w:hAnsi="Arial" w:cs="Arial"/>
          <w:spacing w:val="2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he</w:t>
      </w:r>
      <w:r w:rsidRPr="00A07BC8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1</w:t>
      </w:r>
      <w:r w:rsidRPr="00A07BC8">
        <w:rPr>
          <w:rFonts w:ascii="Arial" w:eastAsia="Arial" w:hAnsi="Arial" w:cs="Arial"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sz w:val="22"/>
          <w:szCs w:val="22"/>
        </w:rPr>
        <w:t xml:space="preserve">0,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1</w:t>
      </w:r>
      <w:r w:rsidRPr="00A07BC8">
        <w:rPr>
          <w:rFonts w:ascii="Arial" w:eastAsia="Arial" w:hAnsi="Arial" w:cs="Arial"/>
          <w:spacing w:val="-1"/>
          <w:sz w:val="22"/>
          <w:szCs w:val="22"/>
        </w:rPr>
        <w:t>5</w:t>
      </w:r>
      <w:r w:rsidRPr="00A07BC8">
        <w:rPr>
          <w:rFonts w:ascii="Arial" w:eastAsia="Arial" w:hAnsi="Arial" w:cs="Arial"/>
          <w:sz w:val="22"/>
          <w:szCs w:val="22"/>
        </w:rPr>
        <w:t xml:space="preserve">0,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2</w:t>
      </w:r>
      <w:r w:rsidRPr="00A07BC8">
        <w:rPr>
          <w:rFonts w:ascii="Arial" w:eastAsia="Arial" w:hAnsi="Arial" w:cs="Arial"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sz w:val="22"/>
          <w:szCs w:val="22"/>
        </w:rPr>
        <w:t xml:space="preserve">0 or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3</w:t>
      </w:r>
      <w:r w:rsidRPr="00A07BC8">
        <w:rPr>
          <w:rFonts w:ascii="Arial" w:eastAsia="Arial" w:hAnsi="Arial" w:cs="Arial"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sz w:val="22"/>
          <w:szCs w:val="22"/>
        </w:rPr>
        <w:t>0 ac</w:t>
      </w:r>
      <w:r w:rsidRPr="00A07BC8">
        <w:rPr>
          <w:rFonts w:ascii="Arial" w:eastAsia="Arial" w:hAnsi="Arial" w:cs="Arial"/>
          <w:spacing w:val="-2"/>
          <w:sz w:val="22"/>
          <w:szCs w:val="22"/>
        </w:rPr>
        <w:t>c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pacing w:val="-3"/>
          <w:sz w:val="22"/>
          <w:szCs w:val="22"/>
        </w:rPr>
        <w:t>a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.</w:t>
      </w:r>
    </w:p>
    <w:p w:rsidR="005E44D3" w:rsidRDefault="005E44D3" w:rsidP="007F4B03">
      <w:pPr>
        <w:spacing w:before="11" w:line="240" w:lineRule="exact"/>
        <w:ind w:left="1418" w:hanging="360"/>
        <w:rPr>
          <w:sz w:val="24"/>
          <w:szCs w:val="24"/>
        </w:rPr>
      </w:pPr>
    </w:p>
    <w:p w:rsidR="005E44D3" w:rsidRPr="007F4B03" w:rsidRDefault="001E68F9" w:rsidP="007F4B03">
      <w:pPr>
        <w:pStyle w:val="ListParagraph"/>
        <w:numPr>
          <w:ilvl w:val="0"/>
          <w:numId w:val="2"/>
        </w:numPr>
        <w:spacing w:before="1"/>
        <w:ind w:left="1418" w:right="861"/>
        <w:jc w:val="both"/>
        <w:rPr>
          <w:rFonts w:ascii="Arial" w:eastAsia="Arial" w:hAnsi="Arial" w:cs="Arial"/>
          <w:sz w:val="22"/>
          <w:szCs w:val="22"/>
        </w:rPr>
      </w:pPr>
      <w:r w:rsidRPr="007F4B03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7F4B03">
        <w:rPr>
          <w:rFonts w:ascii="Arial" w:eastAsia="Arial" w:hAnsi="Arial" w:cs="Arial"/>
          <w:b/>
          <w:sz w:val="22"/>
          <w:szCs w:val="22"/>
        </w:rPr>
        <w:t>he</w:t>
      </w:r>
      <w:r w:rsidRPr="007F4B03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7F4B03">
        <w:rPr>
          <w:rFonts w:ascii="Arial" w:eastAsia="Arial" w:hAnsi="Arial" w:cs="Arial"/>
          <w:b/>
          <w:sz w:val="22"/>
          <w:szCs w:val="22"/>
        </w:rPr>
        <w:t>1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7F4B03">
        <w:rPr>
          <w:rFonts w:ascii="Arial" w:eastAsia="Arial" w:hAnsi="Arial" w:cs="Arial"/>
          <w:b/>
          <w:sz w:val="22"/>
          <w:szCs w:val="22"/>
        </w:rPr>
        <w:t>0</w:t>
      </w:r>
      <w:r w:rsidRPr="007F4B03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7F4B03">
        <w:rPr>
          <w:rFonts w:ascii="Arial" w:eastAsia="Arial" w:hAnsi="Arial" w:cs="Arial"/>
          <w:b/>
          <w:sz w:val="22"/>
          <w:szCs w:val="22"/>
        </w:rPr>
        <w:t>ommuni</w:t>
      </w:r>
      <w:r w:rsidRPr="007F4B0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b/>
          <w:sz w:val="22"/>
          <w:szCs w:val="22"/>
        </w:rPr>
        <w:t>y</w:t>
      </w:r>
      <w:r w:rsidRPr="007F4B03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7F4B03">
        <w:rPr>
          <w:rFonts w:ascii="Arial" w:eastAsia="Arial" w:hAnsi="Arial" w:cs="Arial"/>
          <w:b/>
          <w:sz w:val="22"/>
          <w:szCs w:val="22"/>
        </w:rPr>
        <w:t>ract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7F4B03">
        <w:rPr>
          <w:rFonts w:ascii="Arial" w:eastAsia="Arial" w:hAnsi="Arial" w:cs="Arial"/>
          <w:b/>
          <w:sz w:val="22"/>
          <w:szCs w:val="22"/>
        </w:rPr>
        <w:t>o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7F4B03">
        <w:rPr>
          <w:rFonts w:ascii="Arial" w:eastAsia="Arial" w:hAnsi="Arial" w:cs="Arial"/>
          <w:b/>
          <w:sz w:val="22"/>
          <w:szCs w:val="22"/>
        </w:rPr>
        <w:t>r</w:t>
      </w:r>
      <w:r w:rsidRPr="007F4B03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b/>
          <w:sz w:val="22"/>
          <w:szCs w:val="22"/>
        </w:rPr>
        <w:t>urse</w:t>
      </w:r>
      <w:r w:rsidRPr="007F4B0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7F4B03">
        <w:rPr>
          <w:rFonts w:ascii="Arial" w:eastAsia="Arial" w:hAnsi="Arial" w:cs="Arial"/>
          <w:b/>
          <w:sz w:val="22"/>
          <w:szCs w:val="22"/>
        </w:rPr>
        <w:t>rescr</w:t>
      </w:r>
      <w:r w:rsidRPr="007F4B0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7F4B03">
        <w:rPr>
          <w:rFonts w:ascii="Arial" w:eastAsia="Arial" w:hAnsi="Arial" w:cs="Arial"/>
          <w:b/>
          <w:sz w:val="22"/>
          <w:szCs w:val="22"/>
        </w:rPr>
        <w:t>b</w:t>
      </w:r>
      <w:r w:rsidRPr="007F4B0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7F4B03">
        <w:rPr>
          <w:rFonts w:ascii="Arial" w:eastAsia="Arial" w:hAnsi="Arial" w:cs="Arial"/>
          <w:b/>
          <w:sz w:val="22"/>
          <w:szCs w:val="22"/>
        </w:rPr>
        <w:t>r</w:t>
      </w:r>
      <w:r w:rsidRPr="007F4B03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7F4B03">
        <w:rPr>
          <w:rFonts w:ascii="Arial" w:eastAsia="Arial" w:hAnsi="Arial" w:cs="Arial"/>
          <w:b/>
          <w:sz w:val="22"/>
          <w:szCs w:val="22"/>
        </w:rPr>
        <w:t>,</w:t>
      </w:r>
      <w:r w:rsidRPr="007F4B03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2"/>
          <w:sz w:val="22"/>
          <w:szCs w:val="22"/>
        </w:rPr>
        <w:t>(</w:t>
      </w:r>
      <w:r w:rsidRPr="007F4B03">
        <w:rPr>
          <w:rFonts w:ascii="Arial" w:eastAsia="Arial" w:hAnsi="Arial" w:cs="Arial"/>
          <w:spacing w:val="2"/>
          <w:sz w:val="22"/>
          <w:szCs w:val="22"/>
        </w:rPr>
        <w:t>k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pacing w:val="-3"/>
          <w:sz w:val="22"/>
          <w:szCs w:val="22"/>
        </w:rPr>
        <w:t>w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as</w:t>
      </w:r>
      <w:r w:rsidRPr="007F4B03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Di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3"/>
          <w:sz w:val="22"/>
          <w:szCs w:val="22"/>
        </w:rPr>
        <w:t>t</w:t>
      </w:r>
      <w:r w:rsidRPr="007F4B03">
        <w:rPr>
          <w:rFonts w:ascii="Arial" w:eastAsia="Arial" w:hAnsi="Arial" w:cs="Arial"/>
          <w:spacing w:val="2"/>
          <w:sz w:val="22"/>
          <w:szCs w:val="22"/>
        </w:rPr>
        <w:t>r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ct</w:t>
      </w:r>
      <w:r w:rsidRPr="007F4B03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urse</w:t>
      </w:r>
      <w:r w:rsidRPr="007F4B03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d</w:t>
      </w:r>
      <w:r w:rsidR="007F4B03" w:rsidRPr="007F4B03">
        <w:rPr>
          <w:rFonts w:ascii="Arial" w:eastAsia="Arial" w:hAnsi="Arial" w:cs="Arial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H</w:t>
      </w:r>
      <w:r w:rsidRPr="007F4B03">
        <w:rPr>
          <w:rFonts w:ascii="Arial" w:eastAsia="Arial" w:hAnsi="Arial" w:cs="Arial"/>
          <w:sz w:val="22"/>
          <w:szCs w:val="22"/>
        </w:rPr>
        <w:t>e</w:t>
      </w:r>
      <w:r w:rsidRPr="007F4B03">
        <w:rPr>
          <w:rFonts w:ascii="Arial" w:eastAsia="Arial" w:hAnsi="Arial" w:cs="Arial"/>
          <w:spacing w:val="-1"/>
          <w:sz w:val="22"/>
          <w:szCs w:val="22"/>
        </w:rPr>
        <w:t>al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Vi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or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P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escri</w:t>
      </w:r>
      <w:r w:rsidRPr="007F4B03">
        <w:rPr>
          <w:rFonts w:ascii="Arial" w:eastAsia="Arial" w:hAnsi="Arial" w:cs="Arial"/>
          <w:spacing w:val="-1"/>
          <w:sz w:val="22"/>
          <w:szCs w:val="22"/>
        </w:rPr>
        <w:t>b</w:t>
      </w:r>
      <w:r w:rsidRPr="007F4B03">
        <w:rPr>
          <w:rFonts w:ascii="Arial" w:eastAsia="Arial" w:hAnsi="Arial" w:cs="Arial"/>
          <w:sz w:val="22"/>
          <w:szCs w:val="22"/>
        </w:rPr>
        <w:t>e</w:t>
      </w:r>
      <w:r w:rsidRPr="007F4B03">
        <w:rPr>
          <w:rFonts w:ascii="Arial" w:eastAsia="Arial" w:hAnsi="Arial" w:cs="Arial"/>
          <w:spacing w:val="-2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pri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z w:val="22"/>
          <w:szCs w:val="22"/>
        </w:rPr>
        <w:t>r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o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2</w:t>
      </w:r>
      <w:r w:rsidRPr="007F4B03">
        <w:rPr>
          <w:rFonts w:ascii="Arial" w:eastAsia="Arial" w:hAnsi="Arial" w:cs="Arial"/>
          <w:spacing w:val="-1"/>
          <w:sz w:val="22"/>
          <w:szCs w:val="22"/>
        </w:rPr>
        <w:t>0</w:t>
      </w:r>
      <w:r w:rsidRPr="007F4B03">
        <w:rPr>
          <w:rFonts w:ascii="Arial" w:eastAsia="Arial" w:hAnsi="Arial" w:cs="Arial"/>
          <w:sz w:val="22"/>
          <w:szCs w:val="22"/>
        </w:rPr>
        <w:t>0</w:t>
      </w:r>
      <w:r w:rsidRPr="007F4B03">
        <w:rPr>
          <w:rFonts w:ascii="Arial" w:eastAsia="Arial" w:hAnsi="Arial" w:cs="Arial"/>
          <w:spacing w:val="-1"/>
          <w:sz w:val="22"/>
          <w:szCs w:val="22"/>
        </w:rPr>
        <w:t>6</w:t>
      </w:r>
      <w:r w:rsidRPr="007F4B03">
        <w:rPr>
          <w:rFonts w:ascii="Arial" w:eastAsia="Arial" w:hAnsi="Arial" w:cs="Arial"/>
          <w:sz w:val="22"/>
          <w:szCs w:val="22"/>
        </w:rPr>
        <w:t>)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can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pre</w:t>
      </w:r>
      <w:r w:rsidRPr="007F4B03">
        <w:rPr>
          <w:rFonts w:ascii="Arial" w:eastAsia="Arial" w:hAnsi="Arial" w:cs="Arial"/>
          <w:spacing w:val="-2"/>
          <w:sz w:val="22"/>
          <w:szCs w:val="22"/>
        </w:rPr>
        <w:t>s</w:t>
      </w:r>
      <w:r w:rsidRPr="007F4B03">
        <w:rPr>
          <w:rFonts w:ascii="Arial" w:eastAsia="Arial" w:hAnsi="Arial" w:cs="Arial"/>
          <w:sz w:val="22"/>
          <w:szCs w:val="22"/>
        </w:rPr>
        <w:t>c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be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3"/>
          <w:sz w:val="22"/>
          <w:szCs w:val="22"/>
        </w:rPr>
        <w:t>f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3"/>
          <w:sz w:val="22"/>
          <w:szCs w:val="22"/>
        </w:rPr>
        <w:t>o</w:t>
      </w:r>
      <w:r w:rsidRPr="007F4B03">
        <w:rPr>
          <w:rFonts w:ascii="Arial" w:eastAsia="Arial" w:hAnsi="Arial" w:cs="Arial"/>
          <w:sz w:val="22"/>
          <w:szCs w:val="22"/>
        </w:rPr>
        <w:t>m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li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ed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7F4B03">
        <w:rPr>
          <w:rFonts w:ascii="Arial" w:eastAsia="Arial" w:hAnsi="Arial" w:cs="Arial"/>
          <w:spacing w:val="-3"/>
          <w:sz w:val="22"/>
          <w:szCs w:val="22"/>
        </w:rPr>
        <w:t>o</w:t>
      </w:r>
      <w:r w:rsidRPr="007F4B03">
        <w:rPr>
          <w:rFonts w:ascii="Arial" w:eastAsia="Arial" w:hAnsi="Arial" w:cs="Arial"/>
          <w:spacing w:val="-2"/>
          <w:sz w:val="22"/>
          <w:szCs w:val="22"/>
        </w:rPr>
        <w:t>rm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</w:t>
      </w:r>
      <w:r w:rsidRPr="007F4B03">
        <w:rPr>
          <w:rFonts w:ascii="Arial" w:eastAsia="Arial" w:hAnsi="Arial" w:cs="Arial"/>
          <w:sz w:val="22"/>
          <w:szCs w:val="22"/>
        </w:rPr>
        <w:t>ar</w:t>
      </w:r>
      <w:r w:rsidRPr="007F4B03">
        <w:rPr>
          <w:rFonts w:ascii="Arial" w:eastAsia="Arial" w:hAnsi="Arial" w:cs="Arial"/>
          <w:spacing w:val="-2"/>
          <w:sz w:val="22"/>
          <w:szCs w:val="22"/>
        </w:rPr>
        <w:t>y</w:t>
      </w:r>
      <w:r w:rsidRPr="007F4B03">
        <w:rPr>
          <w:rFonts w:ascii="Arial" w:eastAsia="Arial" w:hAnsi="Arial" w:cs="Arial"/>
          <w:sz w:val="22"/>
          <w:szCs w:val="22"/>
        </w:rPr>
        <w:t>,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2"/>
          <w:sz w:val="22"/>
          <w:szCs w:val="22"/>
        </w:rPr>
        <w:t>k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pacing w:val="-3"/>
          <w:sz w:val="22"/>
          <w:szCs w:val="22"/>
        </w:rPr>
        <w:t>w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as</w:t>
      </w:r>
      <w:r w:rsidR="007F4B03" w:rsidRPr="007F4B03">
        <w:rPr>
          <w:rFonts w:ascii="Arial" w:eastAsia="Arial" w:hAnsi="Arial" w:cs="Arial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he</w:t>
      </w:r>
      <w:r w:rsidR="00A07BC8" w:rsidRPr="007F4B03">
        <w:rPr>
          <w:rFonts w:ascii="Arial" w:eastAsia="Arial" w:hAnsi="Arial" w:cs="Arial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‘N</w:t>
      </w:r>
      <w:r w:rsidRPr="007F4B03">
        <w:rPr>
          <w:rFonts w:ascii="Arial" w:eastAsia="Arial" w:hAnsi="Arial" w:cs="Arial"/>
          <w:sz w:val="22"/>
          <w:szCs w:val="22"/>
        </w:rPr>
        <w:t>urse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P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es</w:t>
      </w:r>
      <w:r w:rsidRPr="007F4B03">
        <w:rPr>
          <w:rFonts w:ascii="Arial" w:eastAsia="Arial" w:hAnsi="Arial" w:cs="Arial"/>
          <w:spacing w:val="-3"/>
          <w:sz w:val="22"/>
          <w:szCs w:val="22"/>
        </w:rPr>
        <w:t>c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b</w:t>
      </w:r>
      <w:r w:rsidRPr="007F4B03">
        <w:rPr>
          <w:rFonts w:ascii="Arial" w:eastAsia="Arial" w:hAnsi="Arial" w:cs="Arial"/>
          <w:spacing w:val="-1"/>
          <w:sz w:val="22"/>
          <w:szCs w:val="22"/>
        </w:rPr>
        <w:t>e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F</w:t>
      </w:r>
      <w:r w:rsidRPr="007F4B03">
        <w:rPr>
          <w:rFonts w:ascii="Arial" w:eastAsia="Arial" w:hAnsi="Arial" w:cs="Arial"/>
          <w:spacing w:val="-3"/>
          <w:sz w:val="22"/>
          <w:szCs w:val="22"/>
        </w:rPr>
        <w:t>o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2"/>
          <w:sz w:val="22"/>
          <w:szCs w:val="22"/>
        </w:rPr>
        <w:t>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</w:t>
      </w:r>
      <w:r w:rsidRPr="007F4B03">
        <w:rPr>
          <w:rFonts w:ascii="Arial" w:eastAsia="Arial" w:hAnsi="Arial" w:cs="Arial"/>
          <w:sz w:val="22"/>
          <w:szCs w:val="22"/>
        </w:rPr>
        <w:t>ary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3"/>
          <w:sz w:val="22"/>
          <w:szCs w:val="22"/>
        </w:rPr>
        <w:t>f</w:t>
      </w:r>
      <w:r w:rsidRPr="007F4B03">
        <w:rPr>
          <w:rFonts w:ascii="Arial" w:eastAsia="Arial" w:hAnsi="Arial" w:cs="Arial"/>
          <w:spacing w:val="-3"/>
          <w:sz w:val="22"/>
          <w:szCs w:val="22"/>
        </w:rPr>
        <w:t>o</w:t>
      </w:r>
      <w:r w:rsidRPr="007F4B03">
        <w:rPr>
          <w:rFonts w:ascii="Arial" w:eastAsia="Arial" w:hAnsi="Arial" w:cs="Arial"/>
          <w:sz w:val="22"/>
          <w:szCs w:val="22"/>
        </w:rPr>
        <w:t>r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C</w:t>
      </w:r>
      <w:r w:rsidRPr="007F4B03">
        <w:rPr>
          <w:rFonts w:ascii="Arial" w:eastAsia="Arial" w:hAnsi="Arial" w:cs="Arial"/>
          <w:sz w:val="22"/>
          <w:szCs w:val="22"/>
        </w:rPr>
        <w:t>o</w:t>
      </w:r>
      <w:r w:rsidRPr="007F4B03">
        <w:rPr>
          <w:rFonts w:ascii="Arial" w:eastAsia="Arial" w:hAnsi="Arial" w:cs="Arial"/>
          <w:spacing w:val="-2"/>
          <w:sz w:val="22"/>
          <w:szCs w:val="22"/>
        </w:rPr>
        <w:t>m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y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P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3"/>
          <w:sz w:val="22"/>
          <w:szCs w:val="22"/>
        </w:rPr>
        <w:t>a</w:t>
      </w:r>
      <w:r w:rsidRPr="007F4B03">
        <w:rPr>
          <w:rFonts w:ascii="Arial" w:eastAsia="Arial" w:hAnsi="Arial" w:cs="Arial"/>
          <w:sz w:val="22"/>
          <w:szCs w:val="22"/>
        </w:rPr>
        <w:t>c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o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ers’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3"/>
          <w:sz w:val="22"/>
          <w:szCs w:val="22"/>
        </w:rPr>
        <w:t>w</w:t>
      </w:r>
      <w:r w:rsidRPr="007F4B03">
        <w:rPr>
          <w:rFonts w:ascii="Arial" w:eastAsia="Arial" w:hAnsi="Arial" w:cs="Arial"/>
          <w:sz w:val="22"/>
          <w:szCs w:val="22"/>
        </w:rPr>
        <w:t>h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ch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pre</w:t>
      </w:r>
      <w:r w:rsidRPr="007F4B03">
        <w:rPr>
          <w:rFonts w:ascii="Arial" w:eastAsia="Arial" w:hAnsi="Arial" w:cs="Arial"/>
          <w:spacing w:val="-2"/>
          <w:sz w:val="22"/>
          <w:szCs w:val="22"/>
        </w:rPr>
        <w:t>s</w:t>
      </w:r>
      <w:r w:rsidRPr="007F4B03">
        <w:rPr>
          <w:rFonts w:ascii="Arial" w:eastAsia="Arial" w:hAnsi="Arial" w:cs="Arial"/>
          <w:sz w:val="22"/>
          <w:szCs w:val="22"/>
        </w:rPr>
        <w:t>e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ed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as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</w:t>
      </w:r>
      <w:r w:rsidR="007F4B03" w:rsidRPr="007F4B03">
        <w:rPr>
          <w:rFonts w:ascii="Arial" w:eastAsia="Arial" w:hAnsi="Arial" w:cs="Arial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se</w:t>
      </w:r>
      <w:r w:rsidRPr="007F4B03">
        <w:rPr>
          <w:rFonts w:ascii="Arial" w:eastAsia="Arial" w:hAnsi="Arial" w:cs="Arial"/>
          <w:spacing w:val="-3"/>
          <w:sz w:val="22"/>
          <w:szCs w:val="22"/>
        </w:rPr>
        <w:t>c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 xml:space="preserve">on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wi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he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B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sh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ati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pacing w:val="2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al</w:t>
      </w:r>
      <w:r w:rsidRPr="007F4B0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F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pacing w:val="1"/>
          <w:sz w:val="22"/>
          <w:szCs w:val="22"/>
        </w:rPr>
        <w:t>rm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</w:t>
      </w:r>
      <w:r w:rsidRPr="007F4B03">
        <w:rPr>
          <w:rFonts w:ascii="Arial" w:eastAsia="Arial" w:hAnsi="Arial" w:cs="Arial"/>
          <w:sz w:val="22"/>
          <w:szCs w:val="22"/>
        </w:rPr>
        <w:t>ary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7F4B03">
        <w:rPr>
          <w:rFonts w:ascii="Arial" w:eastAsia="Arial" w:hAnsi="Arial" w:cs="Arial"/>
          <w:spacing w:val="-1"/>
          <w:sz w:val="22"/>
          <w:szCs w:val="22"/>
        </w:rPr>
        <w:t>BN</w:t>
      </w:r>
      <w:r w:rsidRPr="007F4B03">
        <w:rPr>
          <w:rFonts w:ascii="Arial" w:eastAsia="Arial" w:hAnsi="Arial" w:cs="Arial"/>
          <w:sz w:val="22"/>
          <w:szCs w:val="22"/>
        </w:rPr>
        <w:t>F).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2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he com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ni</w:t>
      </w:r>
      <w:r w:rsidRPr="007F4B03">
        <w:rPr>
          <w:rFonts w:ascii="Arial" w:eastAsia="Arial" w:hAnsi="Arial" w:cs="Arial"/>
          <w:spacing w:val="6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y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-1"/>
          <w:sz w:val="22"/>
          <w:szCs w:val="22"/>
        </w:rPr>
        <w:t>u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se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pres</w:t>
      </w:r>
      <w:r w:rsidRPr="007F4B03">
        <w:rPr>
          <w:rFonts w:ascii="Arial" w:eastAsia="Arial" w:hAnsi="Arial" w:cs="Arial"/>
          <w:spacing w:val="-2"/>
          <w:sz w:val="22"/>
          <w:szCs w:val="22"/>
        </w:rPr>
        <w:t>cr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b</w:t>
      </w:r>
      <w:r w:rsidRPr="007F4B03">
        <w:rPr>
          <w:rFonts w:ascii="Arial" w:eastAsia="Arial" w:hAnsi="Arial" w:cs="Arial"/>
          <w:spacing w:val="-1"/>
          <w:sz w:val="22"/>
          <w:szCs w:val="22"/>
        </w:rPr>
        <w:t>e</w:t>
      </w:r>
      <w:r w:rsidRPr="007F4B03">
        <w:rPr>
          <w:rFonts w:ascii="Arial" w:eastAsia="Arial" w:hAnsi="Arial" w:cs="Arial"/>
          <w:sz w:val="22"/>
          <w:szCs w:val="22"/>
        </w:rPr>
        <w:t>r</w:t>
      </w:r>
      <w:r w:rsidR="007F4B03" w:rsidRPr="007F4B03">
        <w:rPr>
          <w:rFonts w:ascii="Arial" w:eastAsia="Arial" w:hAnsi="Arial" w:cs="Arial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V</w:t>
      </w:r>
      <w:r w:rsidRPr="007F4B03">
        <w:rPr>
          <w:rFonts w:ascii="Arial" w:eastAsia="Arial" w:hAnsi="Arial" w:cs="Arial"/>
          <w:sz w:val="22"/>
          <w:szCs w:val="22"/>
        </w:rPr>
        <w:t>1</w:t>
      </w:r>
      <w:r w:rsidRPr="007F4B03">
        <w:rPr>
          <w:rFonts w:ascii="Arial" w:eastAsia="Arial" w:hAnsi="Arial" w:cs="Arial"/>
          <w:spacing w:val="-1"/>
          <w:sz w:val="22"/>
          <w:szCs w:val="22"/>
        </w:rPr>
        <w:t>5</w:t>
      </w:r>
      <w:r w:rsidRPr="007F4B03">
        <w:rPr>
          <w:rFonts w:ascii="Arial" w:eastAsia="Arial" w:hAnsi="Arial" w:cs="Arial"/>
          <w:sz w:val="22"/>
          <w:szCs w:val="22"/>
        </w:rPr>
        <w:t>0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can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</w:t>
      </w:r>
      <w:r w:rsidRPr="007F4B03">
        <w:rPr>
          <w:rFonts w:ascii="Arial" w:eastAsia="Arial" w:hAnsi="Arial" w:cs="Arial"/>
          <w:sz w:val="22"/>
          <w:szCs w:val="22"/>
        </w:rPr>
        <w:t>so presc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be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fr</w:t>
      </w:r>
      <w:r w:rsidRPr="007F4B03">
        <w:rPr>
          <w:rFonts w:ascii="Arial" w:eastAsia="Arial" w:hAnsi="Arial" w:cs="Arial"/>
          <w:spacing w:val="-3"/>
          <w:sz w:val="22"/>
          <w:szCs w:val="22"/>
        </w:rPr>
        <w:t>o</w:t>
      </w:r>
      <w:r w:rsidRPr="007F4B03">
        <w:rPr>
          <w:rFonts w:ascii="Arial" w:eastAsia="Arial" w:hAnsi="Arial" w:cs="Arial"/>
          <w:sz w:val="22"/>
          <w:szCs w:val="22"/>
        </w:rPr>
        <w:t>m</w:t>
      </w:r>
      <w:r w:rsidRPr="007F4B0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li</w:t>
      </w:r>
      <w:r w:rsidRPr="007F4B03">
        <w:rPr>
          <w:rFonts w:ascii="Arial" w:eastAsia="Arial" w:hAnsi="Arial" w:cs="Arial"/>
          <w:spacing w:val="-2"/>
          <w:sz w:val="22"/>
          <w:szCs w:val="22"/>
        </w:rPr>
        <w:t>m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ed</w:t>
      </w:r>
      <w:r w:rsidRPr="007F4B0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3"/>
          <w:sz w:val="22"/>
          <w:szCs w:val="22"/>
        </w:rPr>
        <w:t>f</w:t>
      </w:r>
      <w:r w:rsidRPr="007F4B03">
        <w:rPr>
          <w:rFonts w:ascii="Arial" w:eastAsia="Arial" w:hAnsi="Arial" w:cs="Arial"/>
          <w:sz w:val="22"/>
          <w:szCs w:val="22"/>
        </w:rPr>
        <w:t>o</w:t>
      </w:r>
      <w:r w:rsidRPr="007F4B03">
        <w:rPr>
          <w:rFonts w:ascii="Arial" w:eastAsia="Arial" w:hAnsi="Arial" w:cs="Arial"/>
          <w:spacing w:val="-2"/>
          <w:sz w:val="22"/>
          <w:szCs w:val="22"/>
        </w:rPr>
        <w:t>r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</w:t>
      </w:r>
      <w:r w:rsidRPr="007F4B03">
        <w:rPr>
          <w:rFonts w:ascii="Arial" w:eastAsia="Arial" w:hAnsi="Arial" w:cs="Arial"/>
          <w:sz w:val="22"/>
          <w:szCs w:val="22"/>
        </w:rPr>
        <w:t>ary</w:t>
      </w:r>
      <w:r w:rsidRPr="007F4B03"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pacing w:val="-3"/>
          <w:sz w:val="22"/>
          <w:szCs w:val="22"/>
        </w:rPr>
        <w:t>w</w:t>
      </w:r>
      <w:r w:rsidRPr="007F4B03">
        <w:rPr>
          <w:rFonts w:ascii="Arial" w:eastAsia="Arial" w:hAnsi="Arial" w:cs="Arial"/>
          <w:sz w:val="22"/>
          <w:szCs w:val="22"/>
        </w:rPr>
        <w:t>n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as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he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‘N</w:t>
      </w:r>
      <w:r w:rsidRPr="007F4B03">
        <w:rPr>
          <w:rFonts w:ascii="Arial" w:eastAsia="Arial" w:hAnsi="Arial" w:cs="Arial"/>
          <w:sz w:val="22"/>
          <w:szCs w:val="22"/>
        </w:rPr>
        <w:t>urse</w:t>
      </w:r>
      <w:r w:rsidRPr="007F4B0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P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es</w:t>
      </w:r>
      <w:r w:rsidRPr="007F4B03">
        <w:rPr>
          <w:rFonts w:ascii="Arial" w:eastAsia="Arial" w:hAnsi="Arial" w:cs="Arial"/>
          <w:spacing w:val="-3"/>
          <w:sz w:val="22"/>
          <w:szCs w:val="22"/>
        </w:rPr>
        <w:t>c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-3"/>
          <w:sz w:val="22"/>
          <w:szCs w:val="22"/>
        </w:rPr>
        <w:t>b</w:t>
      </w:r>
      <w:r w:rsidRPr="007F4B03">
        <w:rPr>
          <w:rFonts w:ascii="Arial" w:eastAsia="Arial" w:hAnsi="Arial" w:cs="Arial"/>
          <w:sz w:val="22"/>
          <w:szCs w:val="22"/>
        </w:rPr>
        <w:t>ers</w:t>
      </w:r>
      <w:r w:rsidR="007F4B03" w:rsidRPr="007F4B03">
        <w:rPr>
          <w:rFonts w:ascii="Arial" w:eastAsia="Arial" w:hAnsi="Arial" w:cs="Arial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F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pacing w:val="-2"/>
          <w:sz w:val="22"/>
          <w:szCs w:val="22"/>
        </w:rPr>
        <w:t>r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l</w:t>
      </w:r>
      <w:r w:rsidRPr="007F4B03">
        <w:rPr>
          <w:rFonts w:ascii="Arial" w:eastAsia="Arial" w:hAnsi="Arial" w:cs="Arial"/>
          <w:sz w:val="22"/>
          <w:szCs w:val="22"/>
        </w:rPr>
        <w:t xml:space="preserve">ary </w:t>
      </w:r>
      <w:r w:rsidRPr="007F4B03">
        <w:rPr>
          <w:rFonts w:ascii="Arial" w:eastAsia="Arial" w:hAnsi="Arial" w:cs="Arial"/>
          <w:spacing w:val="3"/>
          <w:sz w:val="22"/>
          <w:szCs w:val="22"/>
        </w:rPr>
        <w:t>f</w:t>
      </w:r>
      <w:r w:rsidRPr="007F4B03">
        <w:rPr>
          <w:rFonts w:ascii="Arial" w:eastAsia="Arial" w:hAnsi="Arial" w:cs="Arial"/>
          <w:sz w:val="22"/>
          <w:szCs w:val="22"/>
        </w:rPr>
        <w:t xml:space="preserve">or </w:t>
      </w:r>
      <w:r w:rsidRPr="007F4B03">
        <w:rPr>
          <w:rFonts w:ascii="Arial" w:eastAsia="Arial" w:hAnsi="Arial" w:cs="Arial"/>
          <w:spacing w:val="-1"/>
          <w:sz w:val="22"/>
          <w:szCs w:val="22"/>
        </w:rPr>
        <w:t>C</w:t>
      </w:r>
      <w:r w:rsidRPr="007F4B03">
        <w:rPr>
          <w:rFonts w:ascii="Arial" w:eastAsia="Arial" w:hAnsi="Arial" w:cs="Arial"/>
          <w:sz w:val="22"/>
          <w:szCs w:val="22"/>
        </w:rPr>
        <w:t>om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z w:val="22"/>
          <w:szCs w:val="22"/>
        </w:rPr>
        <w:t>u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y</w:t>
      </w:r>
      <w:r w:rsidRPr="007F4B03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a</w:t>
      </w:r>
      <w:r w:rsidRPr="007F4B03">
        <w:rPr>
          <w:rFonts w:ascii="Arial" w:eastAsia="Arial" w:hAnsi="Arial" w:cs="Arial"/>
          <w:spacing w:val="-3"/>
          <w:sz w:val="22"/>
          <w:szCs w:val="22"/>
        </w:rPr>
        <w:t>c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o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er</w:t>
      </w:r>
      <w:r w:rsidRPr="007F4B03">
        <w:rPr>
          <w:rFonts w:ascii="Arial" w:eastAsia="Arial" w:hAnsi="Arial" w:cs="Arial"/>
          <w:spacing w:val="-2"/>
          <w:sz w:val="22"/>
          <w:szCs w:val="22"/>
        </w:rPr>
        <w:t>s</w:t>
      </w:r>
      <w:r w:rsidRPr="007F4B03">
        <w:rPr>
          <w:rFonts w:ascii="Arial" w:eastAsia="Arial" w:hAnsi="Arial" w:cs="Arial"/>
          <w:sz w:val="22"/>
          <w:szCs w:val="22"/>
        </w:rPr>
        <w:t>.</w:t>
      </w:r>
    </w:p>
    <w:p w:rsidR="005E44D3" w:rsidRDefault="005E44D3" w:rsidP="007F4B03">
      <w:pPr>
        <w:spacing w:before="12" w:line="240" w:lineRule="exact"/>
        <w:ind w:left="1418" w:hanging="360"/>
        <w:rPr>
          <w:sz w:val="24"/>
          <w:szCs w:val="24"/>
        </w:rPr>
      </w:pPr>
    </w:p>
    <w:p w:rsidR="005E44D3" w:rsidRPr="00A07BC8" w:rsidRDefault="001E68F9" w:rsidP="007F4B03">
      <w:pPr>
        <w:pStyle w:val="ListParagraph"/>
        <w:numPr>
          <w:ilvl w:val="0"/>
          <w:numId w:val="3"/>
        </w:numPr>
        <w:ind w:left="1418" w:right="848"/>
        <w:jc w:val="both"/>
        <w:rPr>
          <w:rFonts w:ascii="Arial" w:eastAsia="Arial" w:hAnsi="Arial" w:cs="Arial"/>
          <w:sz w:val="22"/>
          <w:szCs w:val="22"/>
        </w:rPr>
      </w:pPr>
      <w:r w:rsidRPr="00A07BC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b/>
          <w:sz w:val="22"/>
          <w:szCs w:val="22"/>
        </w:rPr>
        <w:t>urse</w:t>
      </w:r>
      <w:r w:rsidRPr="00A07BC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z w:val="22"/>
          <w:szCs w:val="22"/>
        </w:rPr>
        <w:t>n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07BC8">
        <w:rPr>
          <w:rFonts w:ascii="Arial" w:eastAsia="Arial" w:hAnsi="Arial" w:cs="Arial"/>
          <w:b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b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b/>
          <w:sz w:val="22"/>
          <w:szCs w:val="22"/>
        </w:rPr>
        <w:t>d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z w:val="22"/>
          <w:szCs w:val="22"/>
        </w:rPr>
        <w:t>nt</w:t>
      </w:r>
      <w:r w:rsidRPr="00A07BC8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b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07BC8">
        <w:rPr>
          <w:rFonts w:ascii="Arial" w:eastAsia="Arial" w:hAnsi="Arial" w:cs="Arial"/>
          <w:b/>
          <w:sz w:val="22"/>
          <w:szCs w:val="22"/>
        </w:rPr>
        <w:t>cr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z w:val="22"/>
          <w:szCs w:val="22"/>
        </w:rPr>
        <w:t>b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z w:val="22"/>
          <w:szCs w:val="22"/>
        </w:rPr>
        <w:t xml:space="preserve">rs </w:t>
      </w:r>
      <w:r w:rsidRPr="00A07BC8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b/>
          <w:sz w:val="22"/>
          <w:szCs w:val="22"/>
        </w:rPr>
        <w:t>h</w:t>
      </w:r>
      <w:r w:rsidRPr="00A07BC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V</w:t>
      </w:r>
      <w:r w:rsidRPr="00A07BC8">
        <w:rPr>
          <w:rFonts w:ascii="Arial" w:eastAsia="Arial" w:hAnsi="Arial" w:cs="Arial"/>
          <w:b/>
          <w:sz w:val="22"/>
          <w:szCs w:val="22"/>
        </w:rPr>
        <w:t>3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b/>
          <w:sz w:val="22"/>
          <w:szCs w:val="22"/>
        </w:rPr>
        <w:t>0</w:t>
      </w:r>
      <w:r w:rsidRPr="00A07BC8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b/>
          <w:sz w:val="22"/>
          <w:szCs w:val="22"/>
        </w:rPr>
        <w:t>a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07BC8">
        <w:rPr>
          <w:rFonts w:ascii="Arial" w:eastAsia="Arial" w:hAnsi="Arial" w:cs="Arial"/>
          <w:b/>
          <w:sz w:val="22"/>
          <w:szCs w:val="22"/>
        </w:rPr>
        <w:t>cre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it</w:t>
      </w:r>
      <w:r w:rsidRPr="00A07BC8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A07BC8">
        <w:rPr>
          <w:rFonts w:ascii="Arial" w:eastAsia="Arial" w:hAnsi="Arial" w:cs="Arial"/>
          <w:b/>
          <w:sz w:val="22"/>
          <w:szCs w:val="22"/>
        </w:rPr>
        <w:t>on</w:t>
      </w:r>
      <w:r w:rsidRPr="00A07BC8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2"/>
          <w:sz w:val="22"/>
          <w:szCs w:val="22"/>
        </w:rPr>
        <w:t>(</w:t>
      </w:r>
      <w:r w:rsidRPr="00A07BC8">
        <w:rPr>
          <w:rFonts w:ascii="Arial" w:eastAsia="Arial" w:hAnsi="Arial" w:cs="Arial"/>
          <w:spacing w:val="2"/>
          <w:sz w:val="22"/>
          <w:szCs w:val="22"/>
        </w:rPr>
        <w:t>k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o</w:t>
      </w:r>
      <w:r w:rsidRPr="00A07BC8">
        <w:rPr>
          <w:rFonts w:ascii="Arial" w:eastAsia="Arial" w:hAnsi="Arial" w:cs="Arial"/>
          <w:spacing w:val="-3"/>
          <w:sz w:val="22"/>
          <w:szCs w:val="22"/>
        </w:rPr>
        <w:t>w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as</w:t>
      </w:r>
      <w:r w:rsidRPr="00A07BC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pacing w:val="-2"/>
          <w:sz w:val="22"/>
          <w:szCs w:val="22"/>
        </w:rPr>
        <w:t>x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d F</w:t>
      </w:r>
      <w:r w:rsidRPr="00A07BC8">
        <w:rPr>
          <w:rFonts w:ascii="Arial" w:eastAsia="Arial" w:hAnsi="Arial" w:cs="Arial"/>
          <w:spacing w:val="-1"/>
          <w:sz w:val="22"/>
          <w:szCs w:val="22"/>
        </w:rPr>
        <w:t>o</w:t>
      </w:r>
      <w:r w:rsidRPr="00A07BC8">
        <w:rPr>
          <w:rFonts w:ascii="Arial" w:eastAsia="Arial" w:hAnsi="Arial" w:cs="Arial"/>
          <w:spacing w:val="1"/>
          <w:sz w:val="22"/>
          <w:szCs w:val="22"/>
        </w:rPr>
        <w:t>rm</w:t>
      </w:r>
      <w:r w:rsidRPr="00A07BC8">
        <w:rPr>
          <w:rFonts w:ascii="Arial" w:eastAsia="Arial" w:hAnsi="Arial" w:cs="Arial"/>
          <w:sz w:val="22"/>
          <w:szCs w:val="22"/>
        </w:rPr>
        <w:t>u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z w:val="22"/>
          <w:szCs w:val="22"/>
        </w:rPr>
        <w:t>ar</w:t>
      </w:r>
      <w:r w:rsidRPr="00A07BC8">
        <w:rPr>
          <w:rFonts w:ascii="Arial" w:eastAsia="Arial" w:hAnsi="Arial" w:cs="Arial"/>
          <w:spacing w:val="-2"/>
          <w:sz w:val="22"/>
          <w:szCs w:val="22"/>
        </w:rPr>
        <w:t>y</w:t>
      </w:r>
      <w:r w:rsidRPr="00A07BC8">
        <w:rPr>
          <w:rFonts w:ascii="Arial" w:eastAsia="Arial" w:hAnsi="Arial" w:cs="Arial"/>
          <w:spacing w:val="1"/>
          <w:sz w:val="22"/>
          <w:szCs w:val="22"/>
        </w:rPr>
        <w:t>/</w:t>
      </w:r>
      <w:r w:rsidRPr="00A07BC8">
        <w:rPr>
          <w:rFonts w:ascii="Arial" w:eastAsia="Arial" w:hAnsi="Arial" w:cs="Arial"/>
          <w:spacing w:val="-1"/>
          <w:sz w:val="22"/>
          <w:szCs w:val="22"/>
        </w:rPr>
        <w:t>S</w:t>
      </w:r>
      <w:r w:rsidRPr="00A07BC8">
        <w:rPr>
          <w:rFonts w:ascii="Arial" w:eastAsia="Arial" w:hAnsi="Arial" w:cs="Arial"/>
          <w:sz w:val="22"/>
          <w:szCs w:val="22"/>
        </w:rPr>
        <w:t>u</w:t>
      </w:r>
      <w:r w:rsidRPr="00A07BC8">
        <w:rPr>
          <w:rFonts w:ascii="Arial" w:eastAsia="Arial" w:hAnsi="Arial" w:cs="Arial"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sz w:val="22"/>
          <w:szCs w:val="22"/>
        </w:rPr>
        <w:t>p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z w:val="22"/>
          <w:szCs w:val="22"/>
        </w:rPr>
        <w:t>eme</w:t>
      </w:r>
      <w:r w:rsidRPr="00A07BC8">
        <w:rPr>
          <w:rFonts w:ascii="Arial" w:eastAsia="Arial" w:hAnsi="Arial" w:cs="Arial"/>
          <w:spacing w:val="-3"/>
          <w:sz w:val="22"/>
          <w:szCs w:val="22"/>
        </w:rPr>
        <w:t>n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y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urse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escri</w:t>
      </w:r>
      <w:r w:rsidRPr="00A07BC8">
        <w:rPr>
          <w:rFonts w:ascii="Arial" w:eastAsia="Arial" w:hAnsi="Arial" w:cs="Arial"/>
          <w:spacing w:val="-1"/>
          <w:sz w:val="22"/>
          <w:szCs w:val="22"/>
        </w:rPr>
        <w:t>b</w:t>
      </w:r>
      <w:r w:rsidRPr="00A07BC8">
        <w:rPr>
          <w:rFonts w:ascii="Arial" w:eastAsia="Arial" w:hAnsi="Arial" w:cs="Arial"/>
          <w:sz w:val="22"/>
          <w:szCs w:val="22"/>
        </w:rPr>
        <w:t>ers,</w:t>
      </w:r>
      <w:r w:rsidRPr="00A07BC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3"/>
          <w:sz w:val="22"/>
          <w:szCs w:val="22"/>
        </w:rPr>
        <w:t>p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or</w:t>
      </w:r>
      <w:r w:rsidRPr="00A07BC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o 2</w:t>
      </w:r>
      <w:r w:rsidRPr="00A07BC8">
        <w:rPr>
          <w:rFonts w:ascii="Arial" w:eastAsia="Arial" w:hAnsi="Arial" w:cs="Arial"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sz w:val="22"/>
          <w:szCs w:val="22"/>
        </w:rPr>
        <w:t>0</w:t>
      </w:r>
      <w:r w:rsidRPr="00A07BC8">
        <w:rPr>
          <w:rFonts w:ascii="Arial" w:eastAsia="Arial" w:hAnsi="Arial" w:cs="Arial"/>
          <w:spacing w:val="-1"/>
          <w:sz w:val="22"/>
          <w:szCs w:val="22"/>
        </w:rPr>
        <w:t>6</w:t>
      </w:r>
      <w:r w:rsidRPr="00A07BC8">
        <w:rPr>
          <w:rFonts w:ascii="Arial" w:eastAsia="Arial" w:hAnsi="Arial" w:cs="Arial"/>
          <w:sz w:val="22"/>
          <w:szCs w:val="22"/>
        </w:rPr>
        <w:t>)</w:t>
      </w:r>
      <w:r w:rsidRPr="00A07BC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can pre</w:t>
      </w:r>
      <w:r w:rsidRPr="00A07BC8">
        <w:rPr>
          <w:rFonts w:ascii="Arial" w:eastAsia="Arial" w:hAnsi="Arial" w:cs="Arial"/>
          <w:spacing w:val="-2"/>
          <w:sz w:val="22"/>
          <w:szCs w:val="22"/>
        </w:rPr>
        <w:t>s</w:t>
      </w:r>
      <w:r w:rsidRPr="00A07BC8">
        <w:rPr>
          <w:rFonts w:ascii="Arial" w:eastAsia="Arial" w:hAnsi="Arial" w:cs="Arial"/>
          <w:sz w:val="22"/>
          <w:szCs w:val="22"/>
        </w:rPr>
        <w:t>c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 xml:space="preserve">be </w:t>
      </w:r>
      <w:r w:rsidRPr="00A07BC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di</w:t>
      </w:r>
      <w:r w:rsidRPr="00A07BC8">
        <w:rPr>
          <w:rFonts w:ascii="Arial" w:eastAsia="Arial" w:hAnsi="Arial" w:cs="Arial"/>
          <w:sz w:val="22"/>
          <w:szCs w:val="22"/>
        </w:rPr>
        <w:t>c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3"/>
          <w:sz w:val="22"/>
          <w:szCs w:val="22"/>
        </w:rPr>
        <w:t>f</w:t>
      </w:r>
      <w:r w:rsidRPr="00A07BC8">
        <w:rPr>
          <w:rFonts w:ascii="Arial" w:eastAsia="Arial" w:hAnsi="Arial" w:cs="Arial"/>
          <w:spacing w:val="-3"/>
          <w:sz w:val="22"/>
          <w:szCs w:val="22"/>
        </w:rPr>
        <w:t>o</w:t>
      </w:r>
      <w:r w:rsidRPr="00A07BC8">
        <w:rPr>
          <w:rFonts w:ascii="Arial" w:eastAsia="Arial" w:hAnsi="Arial" w:cs="Arial"/>
          <w:sz w:val="22"/>
          <w:szCs w:val="22"/>
        </w:rPr>
        <w:t>r</w:t>
      </w:r>
      <w:r w:rsidRPr="00A07BC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 xml:space="preserve">y </w:t>
      </w:r>
      <w:r w:rsidRPr="00A07BC8">
        <w:rPr>
          <w:rFonts w:ascii="Arial" w:eastAsia="Arial" w:hAnsi="Arial" w:cs="Arial"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di</w:t>
      </w:r>
      <w:r w:rsidRPr="00A07BC8">
        <w:rPr>
          <w:rFonts w:ascii="Arial" w:eastAsia="Arial" w:hAnsi="Arial" w:cs="Arial"/>
          <w:sz w:val="22"/>
          <w:szCs w:val="22"/>
        </w:rPr>
        <w:t>cal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co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,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nc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pacing w:val="-3"/>
          <w:sz w:val="22"/>
          <w:szCs w:val="22"/>
        </w:rPr>
        <w:t>u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ng</w:t>
      </w:r>
      <w:r w:rsidRPr="00A07BC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co</w:t>
      </w:r>
      <w:r w:rsidRPr="00A07BC8">
        <w:rPr>
          <w:rFonts w:ascii="Arial" w:eastAsia="Arial" w:hAnsi="Arial" w:cs="Arial"/>
          <w:spacing w:val="-3"/>
          <w:sz w:val="22"/>
          <w:szCs w:val="22"/>
        </w:rPr>
        <w:t>n</w:t>
      </w:r>
      <w:r w:rsidRPr="00A07BC8">
        <w:rPr>
          <w:rFonts w:ascii="Arial" w:eastAsia="Arial" w:hAnsi="Arial" w:cs="Arial"/>
          <w:spacing w:val="1"/>
          <w:sz w:val="22"/>
          <w:szCs w:val="22"/>
        </w:rPr>
        <w:t>tr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ll</w:t>
      </w:r>
      <w:r w:rsidRPr="00A07BC8">
        <w:rPr>
          <w:rFonts w:ascii="Arial" w:eastAsia="Arial" w:hAnsi="Arial" w:cs="Arial"/>
          <w:sz w:val="22"/>
          <w:szCs w:val="22"/>
        </w:rPr>
        <w:t>ed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dr</w:t>
      </w:r>
      <w:r w:rsidRPr="00A07BC8">
        <w:rPr>
          <w:rFonts w:ascii="Arial" w:eastAsia="Arial" w:hAnsi="Arial" w:cs="Arial"/>
          <w:spacing w:val="-2"/>
          <w:sz w:val="22"/>
          <w:szCs w:val="22"/>
        </w:rPr>
        <w:t>u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z w:val="22"/>
          <w:szCs w:val="22"/>
        </w:rPr>
        <w:t xml:space="preserve">s </w:t>
      </w:r>
      <w:r w:rsidRPr="00A07BC8">
        <w:rPr>
          <w:rFonts w:ascii="Arial" w:eastAsia="Arial" w:hAnsi="Arial" w:cs="Arial"/>
          <w:spacing w:val="1"/>
          <w:sz w:val="22"/>
          <w:szCs w:val="22"/>
        </w:rPr>
        <w:t>(</w:t>
      </w:r>
      <w:r w:rsidRPr="00A07BC8">
        <w:rPr>
          <w:rFonts w:ascii="Arial" w:eastAsia="Arial" w:hAnsi="Arial" w:cs="Arial"/>
          <w:spacing w:val="-2"/>
          <w:sz w:val="22"/>
          <w:szCs w:val="22"/>
        </w:rPr>
        <w:t>s</w:t>
      </w:r>
      <w:r w:rsidRPr="00A07BC8">
        <w:rPr>
          <w:rFonts w:ascii="Arial" w:eastAsia="Arial" w:hAnsi="Arial" w:cs="Arial"/>
          <w:sz w:val="22"/>
          <w:szCs w:val="22"/>
        </w:rPr>
        <w:t>ee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A</w:t>
      </w:r>
      <w:r w:rsidRPr="00A07BC8">
        <w:rPr>
          <w:rFonts w:ascii="Arial" w:eastAsia="Arial" w:hAnsi="Arial" w:cs="Arial"/>
          <w:sz w:val="22"/>
          <w:szCs w:val="22"/>
        </w:rPr>
        <w:t>pril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2</w:t>
      </w:r>
      <w:r w:rsidRPr="00A07BC8">
        <w:rPr>
          <w:rFonts w:ascii="Arial" w:eastAsia="Arial" w:hAnsi="Arial" w:cs="Arial"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sz w:val="22"/>
          <w:szCs w:val="22"/>
        </w:rPr>
        <w:t>12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z w:val="22"/>
          <w:szCs w:val="22"/>
        </w:rPr>
        <w:t>u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-3"/>
          <w:sz w:val="22"/>
          <w:szCs w:val="22"/>
        </w:rPr>
        <w:t>d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>)</w:t>
      </w:r>
      <w:r w:rsidRPr="00A07BC8">
        <w:rPr>
          <w:rFonts w:ascii="Arial" w:eastAsia="Arial" w:hAnsi="Arial" w:cs="Arial"/>
          <w:sz w:val="22"/>
          <w:szCs w:val="22"/>
        </w:rPr>
        <w:t>,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3"/>
          <w:sz w:val="22"/>
          <w:szCs w:val="22"/>
        </w:rPr>
        <w:t>w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ei</w:t>
      </w:r>
      <w:r w:rsidRPr="00A07BC8">
        <w:rPr>
          <w:rFonts w:ascii="Arial" w:eastAsia="Arial" w:hAnsi="Arial" w:cs="Arial"/>
          <w:sz w:val="22"/>
          <w:szCs w:val="22"/>
        </w:rPr>
        <w:t>r compe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3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c</w:t>
      </w:r>
      <w:r w:rsidRPr="00A07BC8">
        <w:rPr>
          <w:rFonts w:ascii="Arial" w:eastAsia="Arial" w:hAnsi="Arial" w:cs="Arial"/>
          <w:spacing w:val="-2"/>
          <w:sz w:val="22"/>
          <w:szCs w:val="22"/>
        </w:rPr>
        <w:t>y</w:t>
      </w:r>
      <w:r w:rsidRPr="00A07BC8">
        <w:rPr>
          <w:rFonts w:ascii="Arial" w:eastAsia="Arial" w:hAnsi="Arial" w:cs="Arial"/>
          <w:sz w:val="22"/>
          <w:szCs w:val="22"/>
        </w:rPr>
        <w:t>.</w:t>
      </w:r>
    </w:p>
    <w:p w:rsidR="005E44D3" w:rsidRDefault="005E44D3" w:rsidP="007F4B03">
      <w:pPr>
        <w:spacing w:before="12" w:line="240" w:lineRule="exact"/>
        <w:ind w:left="1418" w:hanging="360"/>
        <w:rPr>
          <w:sz w:val="24"/>
          <w:szCs w:val="24"/>
        </w:rPr>
      </w:pPr>
    </w:p>
    <w:p w:rsidR="005E44D3" w:rsidRDefault="001E68F9" w:rsidP="007F4B03">
      <w:pPr>
        <w:pStyle w:val="ListParagraph"/>
        <w:numPr>
          <w:ilvl w:val="0"/>
          <w:numId w:val="3"/>
        </w:numPr>
        <w:ind w:left="1418" w:right="849"/>
        <w:jc w:val="both"/>
        <w:rPr>
          <w:rFonts w:ascii="Arial" w:eastAsia="Arial" w:hAnsi="Arial" w:cs="Arial"/>
          <w:sz w:val="22"/>
          <w:szCs w:val="22"/>
        </w:rPr>
      </w:pPr>
      <w:r w:rsidRPr="00A07BC8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07BC8">
        <w:rPr>
          <w:rFonts w:ascii="Arial" w:eastAsia="Arial" w:hAnsi="Arial" w:cs="Arial"/>
          <w:b/>
          <w:sz w:val="22"/>
          <w:szCs w:val="22"/>
        </w:rPr>
        <w:t>u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b/>
          <w:sz w:val="22"/>
          <w:szCs w:val="22"/>
        </w:rPr>
        <w:t>plement</w:t>
      </w:r>
      <w:r w:rsidRPr="00A07BC8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A07BC8">
        <w:rPr>
          <w:rFonts w:ascii="Arial" w:eastAsia="Arial" w:hAnsi="Arial" w:cs="Arial"/>
          <w:b/>
          <w:sz w:val="22"/>
          <w:szCs w:val="22"/>
        </w:rPr>
        <w:t xml:space="preserve">ry 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b/>
          <w:sz w:val="22"/>
          <w:szCs w:val="22"/>
        </w:rPr>
        <w:t>rescr</w:t>
      </w:r>
      <w:r w:rsidRPr="00A07BC8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z w:val="22"/>
          <w:szCs w:val="22"/>
        </w:rPr>
        <w:t>b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z w:val="22"/>
          <w:szCs w:val="22"/>
        </w:rPr>
        <w:t>rs</w:t>
      </w:r>
      <w:r w:rsidRPr="00A07BC8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such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as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V</w:t>
      </w:r>
      <w:r w:rsidRPr="00A07BC8">
        <w:rPr>
          <w:rFonts w:ascii="Arial" w:eastAsia="Arial" w:hAnsi="Arial" w:cs="Arial"/>
          <w:sz w:val="22"/>
          <w:szCs w:val="22"/>
        </w:rPr>
        <w:t>2</w:t>
      </w:r>
      <w:r w:rsidRPr="00A07BC8">
        <w:rPr>
          <w:rFonts w:ascii="Arial" w:eastAsia="Arial" w:hAnsi="Arial" w:cs="Arial"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sz w:val="22"/>
          <w:szCs w:val="22"/>
        </w:rPr>
        <w:t>0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ur</w:t>
      </w:r>
      <w:r w:rsidRPr="00A07BC8">
        <w:rPr>
          <w:rFonts w:ascii="Arial" w:eastAsia="Arial" w:hAnsi="Arial" w:cs="Arial"/>
          <w:spacing w:val="-2"/>
          <w:sz w:val="22"/>
          <w:szCs w:val="22"/>
        </w:rPr>
        <w:t>s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escri</w:t>
      </w:r>
      <w:r w:rsidRPr="00A07BC8">
        <w:rPr>
          <w:rFonts w:ascii="Arial" w:eastAsia="Arial" w:hAnsi="Arial" w:cs="Arial"/>
          <w:spacing w:val="-1"/>
          <w:sz w:val="22"/>
          <w:szCs w:val="22"/>
        </w:rPr>
        <w:t>b</w:t>
      </w:r>
      <w:r w:rsidRPr="00A07BC8">
        <w:rPr>
          <w:rFonts w:ascii="Arial" w:eastAsia="Arial" w:hAnsi="Arial" w:cs="Arial"/>
          <w:sz w:val="22"/>
          <w:szCs w:val="22"/>
        </w:rPr>
        <w:t>er</w:t>
      </w:r>
      <w:r w:rsidRPr="00A07BC8">
        <w:rPr>
          <w:rFonts w:ascii="Arial" w:eastAsia="Arial" w:hAnsi="Arial" w:cs="Arial"/>
          <w:spacing w:val="-2"/>
          <w:sz w:val="22"/>
          <w:szCs w:val="22"/>
        </w:rPr>
        <w:t>s</w:t>
      </w:r>
      <w:r w:rsidRPr="00A07BC8">
        <w:rPr>
          <w:rFonts w:ascii="Arial" w:eastAsia="Arial" w:hAnsi="Arial" w:cs="Arial"/>
          <w:sz w:val="22"/>
          <w:szCs w:val="22"/>
        </w:rPr>
        <w:t>,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a</w:t>
      </w:r>
      <w:r w:rsidRPr="00A07BC8">
        <w:rPr>
          <w:rFonts w:ascii="Arial" w:eastAsia="Arial" w:hAnsi="Arial" w:cs="Arial"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sz w:val="22"/>
          <w:szCs w:val="22"/>
        </w:rPr>
        <w:t>ac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ce</w:t>
      </w:r>
      <w:r w:rsidRPr="00A07BC8">
        <w:rPr>
          <w:rFonts w:ascii="Arial" w:eastAsia="Arial" w:hAnsi="Arial" w:cs="Arial"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pacing w:val="-3"/>
          <w:sz w:val="22"/>
          <w:szCs w:val="22"/>
        </w:rPr>
        <w:t>i</w:t>
      </w:r>
      <w:r w:rsidRPr="00A07BC8">
        <w:rPr>
          <w:rFonts w:ascii="Arial" w:eastAsia="Arial" w:hAnsi="Arial" w:cs="Arial"/>
          <w:spacing w:val="3"/>
          <w:sz w:val="22"/>
          <w:szCs w:val="22"/>
        </w:rPr>
        <w:t>f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 xml:space="preserve">cate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su</w:t>
      </w:r>
      <w:r w:rsidRPr="00A07BC8">
        <w:rPr>
          <w:rFonts w:ascii="Arial" w:eastAsia="Arial" w:hAnsi="Arial" w:cs="Arial"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sz w:val="22"/>
          <w:szCs w:val="22"/>
        </w:rPr>
        <w:t>p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z w:val="22"/>
          <w:szCs w:val="22"/>
        </w:rPr>
        <w:t>emen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ary presc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b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z w:val="22"/>
          <w:szCs w:val="22"/>
        </w:rPr>
        <w:t>,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Alli</w:t>
      </w:r>
      <w:r w:rsidRPr="00A07BC8">
        <w:rPr>
          <w:rFonts w:ascii="Arial" w:eastAsia="Arial" w:hAnsi="Arial" w:cs="Arial"/>
          <w:sz w:val="22"/>
          <w:szCs w:val="22"/>
        </w:rPr>
        <w:t>ed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H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2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3"/>
          <w:sz w:val="22"/>
          <w:szCs w:val="22"/>
        </w:rPr>
        <w:t>f</w:t>
      </w:r>
      <w:r w:rsidRPr="00A07BC8">
        <w:rPr>
          <w:rFonts w:ascii="Arial" w:eastAsia="Arial" w:hAnsi="Arial" w:cs="Arial"/>
          <w:spacing w:val="-3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ss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(</w:t>
      </w:r>
      <w:r w:rsidRPr="00A07BC8">
        <w:rPr>
          <w:rFonts w:ascii="Arial" w:eastAsia="Arial" w:hAnsi="Arial" w:cs="Arial"/>
          <w:spacing w:val="-1"/>
          <w:sz w:val="22"/>
          <w:szCs w:val="22"/>
        </w:rPr>
        <w:t>AHP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>)</w:t>
      </w:r>
      <w:r w:rsidRPr="00A07BC8">
        <w:rPr>
          <w:rFonts w:ascii="Arial" w:eastAsia="Arial" w:hAnsi="Arial" w:cs="Arial"/>
          <w:sz w:val="22"/>
          <w:szCs w:val="22"/>
        </w:rPr>
        <w:t>,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can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presc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be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 p</w:t>
      </w:r>
      <w:r w:rsidRPr="00A07BC8">
        <w:rPr>
          <w:rFonts w:ascii="Arial" w:eastAsia="Arial" w:hAnsi="Arial" w:cs="Arial"/>
          <w:spacing w:val="-1"/>
          <w:sz w:val="22"/>
          <w:szCs w:val="22"/>
        </w:rPr>
        <w:t>a</w:t>
      </w:r>
      <w:r w:rsidRPr="00A07BC8">
        <w:rPr>
          <w:rFonts w:ascii="Arial" w:eastAsia="Arial" w:hAnsi="Arial" w:cs="Arial"/>
          <w:spacing w:val="1"/>
          <w:sz w:val="22"/>
          <w:szCs w:val="22"/>
        </w:rPr>
        <w:t>rt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3"/>
          <w:sz w:val="22"/>
          <w:szCs w:val="22"/>
        </w:rPr>
        <w:t>e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sh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 xml:space="preserve">p </w:t>
      </w:r>
      <w:r w:rsidRPr="00A07BC8">
        <w:rPr>
          <w:rFonts w:ascii="Arial" w:eastAsia="Arial" w:hAnsi="Arial" w:cs="Arial"/>
          <w:spacing w:val="-3"/>
          <w:sz w:val="22"/>
          <w:szCs w:val="22"/>
        </w:rPr>
        <w:t>w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 an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</w:t>
      </w:r>
      <w:r w:rsidRPr="00A07BC8">
        <w:rPr>
          <w:rFonts w:ascii="Arial" w:eastAsia="Arial" w:hAnsi="Arial" w:cs="Arial"/>
          <w:spacing w:val="-3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p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t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3"/>
          <w:sz w:val="22"/>
          <w:szCs w:val="22"/>
        </w:rPr>
        <w:t>p</w:t>
      </w:r>
      <w:r w:rsidRPr="00A07BC8">
        <w:rPr>
          <w:rFonts w:ascii="Arial" w:eastAsia="Arial" w:hAnsi="Arial" w:cs="Arial"/>
          <w:spacing w:val="1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escri</w:t>
      </w:r>
      <w:r w:rsidRPr="00A07BC8">
        <w:rPr>
          <w:rFonts w:ascii="Arial" w:eastAsia="Arial" w:hAnsi="Arial" w:cs="Arial"/>
          <w:spacing w:val="-1"/>
          <w:sz w:val="22"/>
          <w:szCs w:val="22"/>
        </w:rPr>
        <w:t>b</w:t>
      </w:r>
      <w:r w:rsidRPr="00A07BC8">
        <w:rPr>
          <w:rFonts w:ascii="Arial" w:eastAsia="Arial" w:hAnsi="Arial" w:cs="Arial"/>
          <w:spacing w:val="-3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r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us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-3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g a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C</w:t>
      </w:r>
      <w:r w:rsidRPr="00A07BC8">
        <w:rPr>
          <w:rFonts w:ascii="Arial" w:eastAsia="Arial" w:hAnsi="Arial" w:cs="Arial"/>
          <w:spacing w:val="-4"/>
          <w:sz w:val="22"/>
          <w:szCs w:val="22"/>
        </w:rPr>
        <w:t>M</w:t>
      </w:r>
      <w:r w:rsidRPr="00A07BC8">
        <w:rPr>
          <w:rFonts w:ascii="Arial" w:eastAsia="Arial" w:hAnsi="Arial" w:cs="Arial"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sz w:val="22"/>
          <w:szCs w:val="22"/>
        </w:rPr>
        <w:t>.</w:t>
      </w:r>
    </w:p>
    <w:p w:rsidR="00A07BC8" w:rsidRDefault="00A07BC8" w:rsidP="007F4B03">
      <w:pPr>
        <w:ind w:left="1418" w:right="849"/>
        <w:jc w:val="both"/>
        <w:rPr>
          <w:rFonts w:ascii="Arial" w:eastAsia="Arial" w:hAnsi="Arial" w:cs="Arial"/>
          <w:sz w:val="22"/>
          <w:szCs w:val="22"/>
        </w:rPr>
      </w:pPr>
    </w:p>
    <w:p w:rsidR="005E44D3" w:rsidRDefault="001E68F9" w:rsidP="00E96D2A">
      <w:pPr>
        <w:spacing w:before="69"/>
        <w:ind w:left="709" w:right="8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AH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4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etiti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 and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Default="005E44D3" w:rsidP="00E96D2A">
      <w:pPr>
        <w:spacing w:before="9" w:line="160" w:lineRule="exact"/>
        <w:ind w:left="709"/>
        <w:rPr>
          <w:sz w:val="16"/>
          <w:szCs w:val="16"/>
        </w:rPr>
      </w:pPr>
    </w:p>
    <w:p w:rsidR="005E44D3" w:rsidRPr="00A07BC8" w:rsidRDefault="001E68F9" w:rsidP="00E96D2A">
      <w:pPr>
        <w:pStyle w:val="ListParagraph"/>
        <w:numPr>
          <w:ilvl w:val="0"/>
          <w:numId w:val="4"/>
        </w:numPr>
        <w:tabs>
          <w:tab w:val="left" w:pos="142"/>
          <w:tab w:val="left" w:pos="660"/>
        </w:tabs>
        <w:ind w:left="1560" w:right="847"/>
        <w:jc w:val="both"/>
        <w:rPr>
          <w:rFonts w:ascii="Arial" w:eastAsia="Arial" w:hAnsi="Arial" w:cs="Arial"/>
          <w:sz w:val="22"/>
          <w:szCs w:val="22"/>
        </w:rPr>
      </w:pPr>
      <w:r w:rsidRPr="00A07BC8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P</w:t>
      </w:r>
      <w:r w:rsidRPr="00A07BC8">
        <w:rPr>
          <w:rFonts w:ascii="Arial" w:eastAsia="Arial" w:hAnsi="Arial" w:cs="Arial"/>
          <w:b/>
          <w:sz w:val="22"/>
          <w:szCs w:val="22"/>
        </w:rPr>
        <w:t>h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07BC8">
        <w:rPr>
          <w:rFonts w:ascii="Arial" w:eastAsia="Arial" w:hAnsi="Arial" w:cs="Arial"/>
          <w:b/>
          <w:sz w:val="22"/>
          <w:szCs w:val="22"/>
        </w:rPr>
        <w:t>r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b/>
          <w:sz w:val="22"/>
          <w:szCs w:val="22"/>
        </w:rPr>
        <w:t>a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07BC8">
        <w:rPr>
          <w:rFonts w:ascii="Arial" w:eastAsia="Arial" w:hAnsi="Arial" w:cs="Arial"/>
          <w:b/>
          <w:sz w:val="22"/>
          <w:szCs w:val="22"/>
        </w:rPr>
        <w:t xml:space="preserve">t 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z w:val="22"/>
          <w:szCs w:val="22"/>
        </w:rPr>
        <w:t>n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07BC8">
        <w:rPr>
          <w:rFonts w:ascii="Arial" w:eastAsia="Arial" w:hAnsi="Arial" w:cs="Arial"/>
          <w:b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b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b/>
          <w:sz w:val="22"/>
          <w:szCs w:val="22"/>
        </w:rPr>
        <w:t>d</w:t>
      </w:r>
      <w:r w:rsidRPr="00A07BC8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z w:val="22"/>
          <w:szCs w:val="22"/>
        </w:rPr>
        <w:t xml:space="preserve">nt 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07BC8">
        <w:rPr>
          <w:rFonts w:ascii="Arial" w:eastAsia="Arial" w:hAnsi="Arial" w:cs="Arial"/>
          <w:b/>
          <w:sz w:val="22"/>
          <w:szCs w:val="22"/>
        </w:rPr>
        <w:t>res</w:t>
      </w:r>
      <w:r w:rsidRPr="00A07BC8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07BC8">
        <w:rPr>
          <w:rFonts w:ascii="Arial" w:eastAsia="Arial" w:hAnsi="Arial" w:cs="Arial"/>
          <w:b/>
          <w:sz w:val="22"/>
          <w:szCs w:val="22"/>
        </w:rPr>
        <w:t>r</w:t>
      </w:r>
      <w:r w:rsidRPr="00A07BC8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07BC8">
        <w:rPr>
          <w:rFonts w:ascii="Arial" w:eastAsia="Arial" w:hAnsi="Arial" w:cs="Arial"/>
          <w:b/>
          <w:sz w:val="22"/>
          <w:szCs w:val="22"/>
        </w:rPr>
        <w:t>b</w:t>
      </w:r>
      <w:r w:rsidRPr="00A07BC8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b/>
          <w:sz w:val="22"/>
          <w:szCs w:val="22"/>
        </w:rPr>
        <w:t xml:space="preserve">rs </w:t>
      </w:r>
      <w:r w:rsidRPr="00A07BC8">
        <w:rPr>
          <w:rFonts w:ascii="Arial" w:eastAsia="Arial" w:hAnsi="Arial" w:cs="Arial"/>
          <w:sz w:val="22"/>
          <w:szCs w:val="22"/>
        </w:rPr>
        <w:t>can p</w:t>
      </w:r>
      <w:r w:rsidRPr="00A07BC8">
        <w:rPr>
          <w:rFonts w:ascii="Arial" w:eastAsia="Arial" w:hAnsi="Arial" w:cs="Arial"/>
          <w:spacing w:val="-2"/>
          <w:sz w:val="22"/>
          <w:szCs w:val="22"/>
        </w:rPr>
        <w:t>r</w:t>
      </w:r>
      <w:r w:rsidRPr="00A07BC8">
        <w:rPr>
          <w:rFonts w:ascii="Arial" w:eastAsia="Arial" w:hAnsi="Arial" w:cs="Arial"/>
          <w:sz w:val="22"/>
          <w:szCs w:val="22"/>
        </w:rPr>
        <w:t>escri</w:t>
      </w:r>
      <w:r w:rsidRPr="00A07BC8">
        <w:rPr>
          <w:rFonts w:ascii="Arial" w:eastAsia="Arial" w:hAnsi="Arial" w:cs="Arial"/>
          <w:spacing w:val="-1"/>
          <w:sz w:val="22"/>
          <w:szCs w:val="22"/>
        </w:rPr>
        <w:t>b</w:t>
      </w:r>
      <w:r w:rsidRPr="00A07BC8">
        <w:rPr>
          <w:rFonts w:ascii="Arial" w:eastAsia="Arial" w:hAnsi="Arial" w:cs="Arial"/>
          <w:sz w:val="22"/>
          <w:szCs w:val="22"/>
        </w:rPr>
        <w:t xml:space="preserve">e </w:t>
      </w:r>
      <w:r w:rsidRPr="00A07BC8">
        <w:rPr>
          <w:rFonts w:ascii="Arial" w:eastAsia="Arial" w:hAnsi="Arial" w:cs="Arial"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di</w:t>
      </w:r>
      <w:r w:rsidRPr="00A07BC8">
        <w:rPr>
          <w:rFonts w:ascii="Arial" w:eastAsia="Arial" w:hAnsi="Arial" w:cs="Arial"/>
          <w:sz w:val="22"/>
          <w:szCs w:val="22"/>
        </w:rPr>
        <w:t>c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 xml:space="preserve">s </w:t>
      </w:r>
      <w:r w:rsidRPr="00A07BC8">
        <w:rPr>
          <w:rFonts w:ascii="Arial" w:eastAsia="Arial" w:hAnsi="Arial" w:cs="Arial"/>
          <w:spacing w:val="3"/>
          <w:sz w:val="22"/>
          <w:szCs w:val="22"/>
        </w:rPr>
        <w:t>f</w:t>
      </w:r>
      <w:r w:rsidRPr="00A07BC8">
        <w:rPr>
          <w:rFonts w:ascii="Arial" w:eastAsia="Arial" w:hAnsi="Arial" w:cs="Arial"/>
          <w:spacing w:val="-3"/>
          <w:sz w:val="22"/>
          <w:szCs w:val="22"/>
        </w:rPr>
        <w:t>o</w:t>
      </w:r>
      <w:r w:rsidRPr="00A07BC8">
        <w:rPr>
          <w:rFonts w:ascii="Arial" w:eastAsia="Arial" w:hAnsi="Arial" w:cs="Arial"/>
          <w:sz w:val="22"/>
          <w:szCs w:val="22"/>
        </w:rPr>
        <w:t>r a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 xml:space="preserve">y </w:t>
      </w:r>
      <w:r w:rsidRPr="00A07BC8">
        <w:rPr>
          <w:rFonts w:ascii="Arial" w:eastAsia="Arial" w:hAnsi="Arial" w:cs="Arial"/>
          <w:spacing w:val="1"/>
          <w:sz w:val="22"/>
          <w:szCs w:val="22"/>
        </w:rPr>
        <w:t>m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di</w:t>
      </w:r>
      <w:r w:rsidRPr="00A07BC8">
        <w:rPr>
          <w:rFonts w:ascii="Arial" w:eastAsia="Arial" w:hAnsi="Arial" w:cs="Arial"/>
          <w:sz w:val="22"/>
          <w:szCs w:val="22"/>
        </w:rPr>
        <w:t>cal co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nc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</w:t>
      </w:r>
      <w:r w:rsidRPr="00A07BC8">
        <w:rPr>
          <w:rFonts w:ascii="Arial" w:eastAsia="Arial" w:hAnsi="Arial" w:cs="Arial"/>
          <w:sz w:val="22"/>
          <w:szCs w:val="22"/>
        </w:rPr>
        <w:t>u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di</w:t>
      </w:r>
      <w:r w:rsidRPr="00A07BC8">
        <w:rPr>
          <w:rFonts w:ascii="Arial" w:eastAsia="Arial" w:hAnsi="Arial" w:cs="Arial"/>
          <w:sz w:val="22"/>
          <w:szCs w:val="22"/>
        </w:rPr>
        <w:t>ng</w:t>
      </w:r>
      <w:r w:rsidRPr="00A07BC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co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n</w:t>
      </w:r>
      <w:r w:rsidRPr="00A07BC8">
        <w:rPr>
          <w:rFonts w:ascii="Arial" w:eastAsia="Arial" w:hAnsi="Arial" w:cs="Arial"/>
          <w:spacing w:val="1"/>
          <w:sz w:val="22"/>
          <w:szCs w:val="22"/>
        </w:rPr>
        <w:t>tr</w:t>
      </w:r>
      <w:r w:rsidRPr="00A07BC8">
        <w:rPr>
          <w:rFonts w:ascii="Arial" w:eastAsia="Arial" w:hAnsi="Arial" w:cs="Arial"/>
          <w:sz w:val="22"/>
          <w:szCs w:val="22"/>
        </w:rPr>
        <w:t>o</w:t>
      </w:r>
      <w:r w:rsidRPr="00A07BC8">
        <w:rPr>
          <w:rFonts w:ascii="Arial" w:eastAsia="Arial" w:hAnsi="Arial" w:cs="Arial"/>
          <w:spacing w:val="-1"/>
          <w:sz w:val="22"/>
          <w:szCs w:val="22"/>
        </w:rPr>
        <w:t>ll</w:t>
      </w:r>
      <w:r w:rsidRPr="00A07BC8">
        <w:rPr>
          <w:rFonts w:ascii="Arial" w:eastAsia="Arial" w:hAnsi="Arial" w:cs="Arial"/>
          <w:sz w:val="22"/>
          <w:szCs w:val="22"/>
        </w:rPr>
        <w:t>ed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z w:val="22"/>
          <w:szCs w:val="22"/>
        </w:rPr>
        <w:t>dr</w:t>
      </w:r>
      <w:r w:rsidRPr="00A07BC8">
        <w:rPr>
          <w:rFonts w:ascii="Arial" w:eastAsia="Arial" w:hAnsi="Arial" w:cs="Arial"/>
          <w:spacing w:val="-2"/>
          <w:sz w:val="22"/>
          <w:szCs w:val="22"/>
        </w:rPr>
        <w:t>u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(</w:t>
      </w:r>
      <w:r w:rsidRPr="00A07BC8">
        <w:rPr>
          <w:rFonts w:ascii="Arial" w:eastAsia="Arial" w:hAnsi="Arial" w:cs="Arial"/>
          <w:sz w:val="22"/>
          <w:szCs w:val="22"/>
        </w:rPr>
        <w:t>see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A</w:t>
      </w:r>
      <w:r w:rsidRPr="00A07BC8">
        <w:rPr>
          <w:rFonts w:ascii="Arial" w:eastAsia="Arial" w:hAnsi="Arial" w:cs="Arial"/>
          <w:sz w:val="22"/>
          <w:szCs w:val="22"/>
        </w:rPr>
        <w:t>pril 2</w:t>
      </w:r>
      <w:r w:rsidRPr="00A07BC8">
        <w:rPr>
          <w:rFonts w:ascii="Arial" w:eastAsia="Arial" w:hAnsi="Arial" w:cs="Arial"/>
          <w:spacing w:val="-1"/>
          <w:sz w:val="22"/>
          <w:szCs w:val="22"/>
        </w:rPr>
        <w:t>0</w:t>
      </w:r>
      <w:r w:rsidRPr="00A07BC8">
        <w:rPr>
          <w:rFonts w:ascii="Arial" w:eastAsia="Arial" w:hAnsi="Arial" w:cs="Arial"/>
          <w:sz w:val="22"/>
          <w:szCs w:val="22"/>
        </w:rPr>
        <w:t>12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1"/>
          <w:sz w:val="22"/>
          <w:szCs w:val="22"/>
        </w:rPr>
        <w:t>D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2"/>
          <w:sz w:val="22"/>
          <w:szCs w:val="22"/>
        </w:rPr>
        <w:t>g</w:t>
      </w:r>
      <w:r w:rsidRPr="00A07BC8">
        <w:rPr>
          <w:rFonts w:ascii="Arial" w:eastAsia="Arial" w:hAnsi="Arial" w:cs="Arial"/>
          <w:sz w:val="22"/>
          <w:szCs w:val="22"/>
        </w:rPr>
        <w:t>u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d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eli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</w:t>
      </w:r>
      <w:r w:rsidRPr="00A07BC8">
        <w:rPr>
          <w:rFonts w:ascii="Arial" w:eastAsia="Arial" w:hAnsi="Arial" w:cs="Arial"/>
          <w:sz w:val="22"/>
          <w:szCs w:val="22"/>
        </w:rPr>
        <w:t>s</w:t>
      </w:r>
      <w:r w:rsidRPr="00A07BC8">
        <w:rPr>
          <w:rFonts w:ascii="Arial" w:eastAsia="Arial" w:hAnsi="Arial" w:cs="Arial"/>
          <w:spacing w:val="1"/>
          <w:sz w:val="22"/>
          <w:szCs w:val="22"/>
        </w:rPr>
        <w:t>)</w:t>
      </w:r>
      <w:r w:rsidRPr="00A07BC8">
        <w:rPr>
          <w:rFonts w:ascii="Arial" w:eastAsia="Arial" w:hAnsi="Arial" w:cs="Arial"/>
          <w:sz w:val="22"/>
          <w:szCs w:val="22"/>
        </w:rPr>
        <w:t>,</w:t>
      </w:r>
      <w:r w:rsidRPr="00A07BC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-3"/>
          <w:sz w:val="22"/>
          <w:szCs w:val="22"/>
        </w:rPr>
        <w:t>w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i</w:t>
      </w:r>
      <w:r w:rsidRPr="00A07BC8">
        <w:rPr>
          <w:rFonts w:ascii="Arial" w:eastAsia="Arial" w:hAnsi="Arial" w:cs="Arial"/>
          <w:sz w:val="22"/>
          <w:szCs w:val="22"/>
        </w:rPr>
        <w:t>n</w:t>
      </w:r>
      <w:r w:rsidRPr="00A07BC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h</w:t>
      </w:r>
      <w:r w:rsidRPr="00A07BC8">
        <w:rPr>
          <w:rFonts w:ascii="Arial" w:eastAsia="Arial" w:hAnsi="Arial" w:cs="Arial"/>
          <w:spacing w:val="-1"/>
          <w:sz w:val="22"/>
          <w:szCs w:val="22"/>
        </w:rPr>
        <w:t>ei</w:t>
      </w:r>
      <w:r w:rsidRPr="00A07BC8">
        <w:rPr>
          <w:rFonts w:ascii="Arial" w:eastAsia="Arial" w:hAnsi="Arial" w:cs="Arial"/>
          <w:sz w:val="22"/>
          <w:szCs w:val="22"/>
        </w:rPr>
        <w:t>r compe</w:t>
      </w:r>
      <w:r w:rsidRPr="00A07BC8">
        <w:rPr>
          <w:rFonts w:ascii="Arial" w:eastAsia="Arial" w:hAnsi="Arial" w:cs="Arial"/>
          <w:spacing w:val="1"/>
          <w:sz w:val="22"/>
          <w:szCs w:val="22"/>
        </w:rPr>
        <w:t>t</w:t>
      </w:r>
      <w:r w:rsidRPr="00A07BC8">
        <w:rPr>
          <w:rFonts w:ascii="Arial" w:eastAsia="Arial" w:hAnsi="Arial" w:cs="Arial"/>
          <w:sz w:val="22"/>
          <w:szCs w:val="22"/>
        </w:rPr>
        <w:t>e</w:t>
      </w:r>
      <w:r w:rsidRPr="00A07BC8">
        <w:rPr>
          <w:rFonts w:ascii="Arial" w:eastAsia="Arial" w:hAnsi="Arial" w:cs="Arial"/>
          <w:spacing w:val="-3"/>
          <w:sz w:val="22"/>
          <w:szCs w:val="22"/>
        </w:rPr>
        <w:t>n</w:t>
      </w:r>
      <w:r w:rsidRPr="00A07BC8">
        <w:rPr>
          <w:rFonts w:ascii="Arial" w:eastAsia="Arial" w:hAnsi="Arial" w:cs="Arial"/>
          <w:sz w:val="22"/>
          <w:szCs w:val="22"/>
        </w:rPr>
        <w:t>c</w:t>
      </w:r>
      <w:r w:rsidRPr="00A07BC8">
        <w:rPr>
          <w:rFonts w:ascii="Arial" w:eastAsia="Arial" w:hAnsi="Arial" w:cs="Arial"/>
          <w:spacing w:val="-2"/>
          <w:sz w:val="22"/>
          <w:szCs w:val="22"/>
        </w:rPr>
        <w:t>y</w:t>
      </w:r>
      <w:r w:rsidRPr="00A07BC8">
        <w:rPr>
          <w:rFonts w:ascii="Arial" w:eastAsia="Arial" w:hAnsi="Arial" w:cs="Arial"/>
          <w:sz w:val="22"/>
          <w:szCs w:val="22"/>
        </w:rPr>
        <w:t>.</w:t>
      </w:r>
    </w:p>
    <w:p w:rsidR="005E44D3" w:rsidRDefault="005E44D3">
      <w:pPr>
        <w:spacing w:before="10" w:line="240" w:lineRule="exact"/>
        <w:rPr>
          <w:sz w:val="24"/>
          <w:szCs w:val="24"/>
        </w:rPr>
      </w:pPr>
    </w:p>
    <w:p w:rsidR="005E44D3" w:rsidRDefault="001E68F9" w:rsidP="007F4B03">
      <w:pPr>
        <w:tabs>
          <w:tab w:val="left" w:pos="709"/>
        </w:tabs>
        <w:ind w:left="112" w:right="7763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2.  </w:t>
      </w:r>
      <w:r>
        <w:rPr>
          <w:rFonts w:ascii="Arial" w:eastAsia="Arial" w:hAnsi="Arial" w:cs="Arial"/>
          <w:b/>
          <w:spacing w:val="5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PUR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SE</w:t>
      </w:r>
    </w:p>
    <w:p w:rsidR="003B4205" w:rsidRPr="003B4205" w:rsidRDefault="003B4205">
      <w:pPr>
        <w:ind w:left="112" w:right="7763"/>
        <w:jc w:val="both"/>
        <w:rPr>
          <w:rFonts w:ascii="Arial" w:eastAsia="Arial" w:hAnsi="Arial" w:cs="Arial"/>
          <w:sz w:val="24"/>
          <w:szCs w:val="24"/>
        </w:rPr>
      </w:pPr>
    </w:p>
    <w:p w:rsidR="005E44D3" w:rsidRDefault="005E44D3">
      <w:pPr>
        <w:spacing w:before="7" w:line="100" w:lineRule="exact"/>
        <w:rPr>
          <w:sz w:val="11"/>
          <w:szCs w:val="11"/>
        </w:rPr>
      </w:pPr>
    </w:p>
    <w:p w:rsidR="005E44D3" w:rsidRDefault="001E68F9" w:rsidP="007F4B03">
      <w:pPr>
        <w:spacing w:line="242" w:lineRule="auto"/>
        <w:ind w:left="709" w:right="1773" w:hanging="5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2.1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7F4B03">
        <w:rPr>
          <w:rFonts w:ascii="Arial" w:eastAsia="Arial" w:hAnsi="Arial" w:cs="Arial"/>
          <w:b/>
          <w:spacing w:val="4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ensure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all 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ers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erned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5E44D3" w:rsidRDefault="005E44D3">
      <w:pPr>
        <w:spacing w:before="10" w:line="240" w:lineRule="exact"/>
        <w:rPr>
          <w:sz w:val="24"/>
          <w:szCs w:val="24"/>
        </w:rPr>
      </w:pPr>
    </w:p>
    <w:p w:rsidR="005E44D3" w:rsidRDefault="001E68F9" w:rsidP="007F4B03">
      <w:pPr>
        <w:pStyle w:val="ListParagraph"/>
        <w:numPr>
          <w:ilvl w:val="0"/>
          <w:numId w:val="4"/>
        </w:numPr>
        <w:tabs>
          <w:tab w:val="left" w:pos="1560"/>
        </w:tabs>
        <w:ind w:left="1134" w:firstLine="0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-1"/>
          <w:sz w:val="22"/>
          <w:szCs w:val="22"/>
        </w:rPr>
        <w:t>P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pacing w:val="-3"/>
          <w:sz w:val="22"/>
          <w:szCs w:val="22"/>
        </w:rPr>
        <w:t>o</w:t>
      </w:r>
      <w:r w:rsidRPr="00CD50EA">
        <w:rPr>
          <w:rFonts w:ascii="Arial" w:eastAsia="Arial" w:hAnsi="Arial" w:cs="Arial"/>
          <w:spacing w:val="3"/>
          <w:sz w:val="22"/>
          <w:szCs w:val="22"/>
        </w:rPr>
        <w:t>f</w:t>
      </w:r>
      <w:r w:rsidRPr="00CD50EA">
        <w:rPr>
          <w:rFonts w:ascii="Arial" w:eastAsia="Arial" w:hAnsi="Arial" w:cs="Arial"/>
          <w:sz w:val="22"/>
          <w:szCs w:val="22"/>
        </w:rPr>
        <w:t>ess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al a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d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pacing w:val="-3"/>
          <w:sz w:val="22"/>
          <w:szCs w:val="22"/>
        </w:rPr>
        <w:t>a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ut</w:t>
      </w:r>
      <w:r w:rsidRPr="00CD50EA">
        <w:rPr>
          <w:rFonts w:ascii="Arial" w:eastAsia="Arial" w:hAnsi="Arial" w:cs="Arial"/>
          <w:spacing w:val="-2"/>
          <w:sz w:val="22"/>
          <w:szCs w:val="22"/>
        </w:rPr>
        <w:t>or</w:t>
      </w:r>
      <w:r w:rsidRPr="00CD50EA">
        <w:rPr>
          <w:rFonts w:ascii="Arial" w:eastAsia="Arial" w:hAnsi="Arial" w:cs="Arial"/>
          <w:sz w:val="22"/>
          <w:szCs w:val="22"/>
        </w:rPr>
        <w:t>y</w:t>
      </w:r>
      <w:r w:rsidRPr="00CD50E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bli</w:t>
      </w:r>
      <w:r w:rsidRPr="00CD50EA">
        <w:rPr>
          <w:rFonts w:ascii="Arial" w:eastAsia="Arial" w:hAnsi="Arial" w:cs="Arial"/>
          <w:spacing w:val="2"/>
          <w:sz w:val="22"/>
          <w:szCs w:val="22"/>
        </w:rPr>
        <w:t>g</w:t>
      </w:r>
      <w:r w:rsidRPr="00CD50EA">
        <w:rPr>
          <w:rFonts w:ascii="Arial" w:eastAsia="Arial" w:hAnsi="Arial" w:cs="Arial"/>
          <w:sz w:val="22"/>
          <w:szCs w:val="22"/>
        </w:rPr>
        <w:t>ati</w:t>
      </w:r>
      <w:r w:rsidRPr="00CD50EA">
        <w:rPr>
          <w:rFonts w:ascii="Arial" w:eastAsia="Arial" w:hAnsi="Arial" w:cs="Arial"/>
          <w:spacing w:val="-1"/>
          <w:sz w:val="22"/>
          <w:szCs w:val="22"/>
        </w:rPr>
        <w:t>o</w:t>
      </w:r>
      <w:r w:rsidRPr="00CD50EA">
        <w:rPr>
          <w:rFonts w:ascii="Arial" w:eastAsia="Arial" w:hAnsi="Arial" w:cs="Arial"/>
          <w:sz w:val="22"/>
          <w:szCs w:val="22"/>
        </w:rPr>
        <w:t>ns a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et</w:t>
      </w:r>
    </w:p>
    <w:p w:rsidR="005E44D3" w:rsidRDefault="001E68F9" w:rsidP="007F4B03">
      <w:pPr>
        <w:pStyle w:val="ListParagraph"/>
        <w:numPr>
          <w:ilvl w:val="0"/>
          <w:numId w:val="4"/>
        </w:numPr>
        <w:tabs>
          <w:tab w:val="left" w:pos="1560"/>
        </w:tabs>
        <w:ind w:left="1134" w:firstLine="0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-1"/>
          <w:sz w:val="22"/>
          <w:szCs w:val="22"/>
        </w:rPr>
        <w:t>P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escri</w:t>
      </w:r>
      <w:r w:rsidRPr="00CD50EA">
        <w:rPr>
          <w:rFonts w:ascii="Arial" w:eastAsia="Arial" w:hAnsi="Arial" w:cs="Arial"/>
          <w:spacing w:val="-1"/>
          <w:sz w:val="22"/>
          <w:szCs w:val="22"/>
        </w:rPr>
        <w:t>bi</w:t>
      </w:r>
      <w:r w:rsidRPr="00CD50EA">
        <w:rPr>
          <w:rFonts w:ascii="Arial" w:eastAsia="Arial" w:hAnsi="Arial" w:cs="Arial"/>
          <w:sz w:val="22"/>
          <w:szCs w:val="22"/>
        </w:rPr>
        <w:t>ng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b</w:t>
      </w:r>
      <w:r w:rsidRPr="00CD50EA">
        <w:rPr>
          <w:rFonts w:ascii="Arial" w:eastAsia="Arial" w:hAnsi="Arial" w:cs="Arial"/>
          <w:spacing w:val="-1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n</w:t>
      </w:r>
      <w:r w:rsidRPr="00CD50EA">
        <w:rPr>
          <w:rFonts w:ascii="Arial" w:eastAsia="Arial" w:hAnsi="Arial" w:cs="Arial"/>
          <w:spacing w:val="-3"/>
          <w:sz w:val="22"/>
          <w:szCs w:val="22"/>
        </w:rPr>
        <w:t>e</w:t>
      </w:r>
      <w:r w:rsidRPr="00CD50EA">
        <w:rPr>
          <w:rFonts w:ascii="Arial" w:eastAsia="Arial" w:hAnsi="Arial" w:cs="Arial"/>
          <w:spacing w:val="3"/>
          <w:sz w:val="22"/>
          <w:szCs w:val="22"/>
        </w:rPr>
        <w:t>f</w:t>
      </w:r>
      <w:r w:rsidRPr="00CD50EA">
        <w:rPr>
          <w:rFonts w:ascii="Arial" w:eastAsia="Arial" w:hAnsi="Arial" w:cs="Arial"/>
          <w:spacing w:val="-3"/>
          <w:sz w:val="22"/>
          <w:szCs w:val="22"/>
        </w:rPr>
        <w:t>i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p</w:t>
      </w:r>
      <w:r w:rsidRPr="00CD50EA">
        <w:rPr>
          <w:rFonts w:ascii="Arial" w:eastAsia="Arial" w:hAnsi="Arial" w:cs="Arial"/>
          <w:spacing w:val="-3"/>
          <w:sz w:val="22"/>
          <w:szCs w:val="22"/>
        </w:rPr>
        <w:t>a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pacing w:val="-3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t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c</w:t>
      </w:r>
      <w:r w:rsidRPr="00CD50EA">
        <w:rPr>
          <w:rFonts w:ascii="Arial" w:eastAsia="Arial" w:hAnsi="Arial" w:cs="Arial"/>
          <w:spacing w:val="-3"/>
          <w:sz w:val="22"/>
          <w:szCs w:val="22"/>
        </w:rPr>
        <w:t>a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e by</w:t>
      </w:r>
      <w:r w:rsidRPr="00CD50EA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pacing w:val="-3"/>
          <w:sz w:val="22"/>
          <w:szCs w:val="22"/>
        </w:rPr>
        <w:t>p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3"/>
          <w:sz w:val="22"/>
          <w:szCs w:val="22"/>
        </w:rPr>
        <w:t>v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ng</w:t>
      </w:r>
      <w:r w:rsidRPr="00CD50EA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-3"/>
          <w:sz w:val="22"/>
          <w:szCs w:val="22"/>
        </w:rPr>
        <w:t>c</w:t>
      </w:r>
      <w:r w:rsidRPr="00CD50EA">
        <w:rPr>
          <w:rFonts w:ascii="Arial" w:eastAsia="Arial" w:hAnsi="Arial" w:cs="Arial"/>
          <w:sz w:val="22"/>
          <w:szCs w:val="22"/>
        </w:rPr>
        <w:t>cess</w:t>
      </w:r>
      <w:r w:rsidRPr="00CD50E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1"/>
          <w:sz w:val="22"/>
          <w:szCs w:val="22"/>
        </w:rPr>
        <w:t>di</w:t>
      </w:r>
      <w:r w:rsidRPr="00CD50EA">
        <w:rPr>
          <w:rFonts w:ascii="Arial" w:eastAsia="Arial" w:hAnsi="Arial" w:cs="Arial"/>
          <w:sz w:val="22"/>
          <w:szCs w:val="22"/>
        </w:rPr>
        <w:t>c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</w:t>
      </w:r>
      <w:r w:rsidRPr="00CD50EA">
        <w:rPr>
          <w:rFonts w:ascii="Arial" w:eastAsia="Arial" w:hAnsi="Arial" w:cs="Arial"/>
          <w:spacing w:val="-1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s</w:t>
      </w:r>
    </w:p>
    <w:p w:rsidR="005E44D3" w:rsidRDefault="001E68F9" w:rsidP="007F4B03">
      <w:pPr>
        <w:pStyle w:val="ListParagraph"/>
        <w:numPr>
          <w:ilvl w:val="0"/>
          <w:numId w:val="4"/>
        </w:numPr>
        <w:tabs>
          <w:tab w:val="left" w:pos="1560"/>
        </w:tabs>
        <w:ind w:left="1134" w:firstLine="0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-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b</w:t>
      </w:r>
      <w:r w:rsidRPr="00CD50EA">
        <w:rPr>
          <w:rFonts w:ascii="Arial" w:eastAsia="Arial" w:hAnsi="Arial" w:cs="Arial"/>
          <w:sz w:val="22"/>
          <w:szCs w:val="22"/>
        </w:rPr>
        <w:t>ust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2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d</w:t>
      </w:r>
      <w:r w:rsidRPr="00CD50EA">
        <w:rPr>
          <w:rFonts w:ascii="Arial" w:eastAsia="Arial" w:hAnsi="Arial" w:cs="Arial"/>
          <w:spacing w:val="-1"/>
          <w:sz w:val="22"/>
          <w:szCs w:val="22"/>
        </w:rPr>
        <w:t>a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ds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-2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e in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p</w:t>
      </w:r>
      <w:r w:rsidRPr="00CD50EA">
        <w:rPr>
          <w:rFonts w:ascii="Arial" w:eastAsia="Arial" w:hAnsi="Arial" w:cs="Arial"/>
          <w:spacing w:val="-1"/>
          <w:sz w:val="22"/>
          <w:szCs w:val="22"/>
        </w:rPr>
        <w:t>l</w:t>
      </w:r>
      <w:r w:rsidRPr="00CD50EA">
        <w:rPr>
          <w:rFonts w:ascii="Arial" w:eastAsia="Arial" w:hAnsi="Arial" w:cs="Arial"/>
          <w:sz w:val="22"/>
          <w:szCs w:val="22"/>
        </w:rPr>
        <w:t>ace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3"/>
          <w:sz w:val="22"/>
          <w:szCs w:val="22"/>
        </w:rPr>
        <w:t>f</w:t>
      </w:r>
      <w:r w:rsidRPr="00CD50EA">
        <w:rPr>
          <w:rFonts w:ascii="Arial" w:eastAsia="Arial" w:hAnsi="Arial" w:cs="Arial"/>
          <w:sz w:val="22"/>
          <w:szCs w:val="22"/>
        </w:rPr>
        <w:t>or</w:t>
      </w:r>
      <w:r w:rsidRPr="00CD50E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n</w:t>
      </w:r>
      <w:r w:rsidRPr="00CD50EA">
        <w:rPr>
          <w:rFonts w:ascii="Arial" w:eastAsia="Arial" w:hAnsi="Arial" w:cs="Arial"/>
          <w:spacing w:val="-1"/>
          <w:sz w:val="22"/>
          <w:szCs w:val="22"/>
        </w:rPr>
        <w:t>o</w:t>
      </w:r>
      <w:r w:rsidRPr="00CD50EA">
        <w:rPr>
          <w:rFonts w:ascii="Arial" w:eastAsia="Arial" w:hAnsi="Arial" w:cs="Arial"/>
          <w:spacing w:val="1"/>
          <w:sz w:val="22"/>
          <w:szCs w:val="22"/>
        </w:rPr>
        <w:t>n</w:t>
      </w:r>
      <w:r w:rsidRPr="00CD50EA">
        <w:rPr>
          <w:rFonts w:ascii="Arial" w:eastAsia="Arial" w:hAnsi="Arial" w:cs="Arial"/>
          <w:spacing w:val="-2"/>
          <w:sz w:val="22"/>
          <w:szCs w:val="22"/>
        </w:rPr>
        <w:t>-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1"/>
          <w:sz w:val="22"/>
          <w:szCs w:val="22"/>
        </w:rPr>
        <w:t>di</w:t>
      </w:r>
      <w:r w:rsidRPr="00CD50EA">
        <w:rPr>
          <w:rFonts w:ascii="Arial" w:eastAsia="Arial" w:hAnsi="Arial" w:cs="Arial"/>
          <w:sz w:val="22"/>
          <w:szCs w:val="22"/>
        </w:rPr>
        <w:t xml:space="preserve">cal </w:t>
      </w:r>
      <w:r w:rsidRPr="00CD50EA">
        <w:rPr>
          <w:rFonts w:ascii="Arial" w:eastAsia="Arial" w:hAnsi="Arial" w:cs="Arial"/>
          <w:spacing w:val="-3"/>
          <w:sz w:val="22"/>
          <w:szCs w:val="22"/>
        </w:rPr>
        <w:t>p</w:t>
      </w:r>
      <w:r w:rsidRPr="00CD50EA">
        <w:rPr>
          <w:rFonts w:ascii="Arial" w:eastAsia="Arial" w:hAnsi="Arial" w:cs="Arial"/>
          <w:spacing w:val="-2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escri</w:t>
      </w:r>
      <w:r w:rsidRPr="00CD50EA">
        <w:rPr>
          <w:rFonts w:ascii="Arial" w:eastAsia="Arial" w:hAnsi="Arial" w:cs="Arial"/>
          <w:spacing w:val="-1"/>
          <w:sz w:val="22"/>
          <w:szCs w:val="22"/>
        </w:rPr>
        <w:t>bi</w:t>
      </w:r>
      <w:r w:rsidRPr="00CD50EA">
        <w:rPr>
          <w:rFonts w:ascii="Arial" w:eastAsia="Arial" w:hAnsi="Arial" w:cs="Arial"/>
          <w:sz w:val="22"/>
          <w:szCs w:val="22"/>
        </w:rPr>
        <w:t>ng</w:t>
      </w:r>
    </w:p>
    <w:p w:rsidR="005E44D3" w:rsidRPr="00CD50EA" w:rsidRDefault="001E68F9" w:rsidP="007F4B03">
      <w:pPr>
        <w:pStyle w:val="ListParagraph"/>
        <w:numPr>
          <w:ilvl w:val="0"/>
          <w:numId w:val="4"/>
        </w:numPr>
        <w:tabs>
          <w:tab w:val="left" w:pos="1560"/>
        </w:tabs>
        <w:ind w:left="1134" w:firstLine="0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-1"/>
          <w:sz w:val="22"/>
          <w:szCs w:val="22"/>
        </w:rPr>
        <w:t>Cl</w:t>
      </w:r>
      <w:r w:rsidRPr="00CD50EA">
        <w:rPr>
          <w:rFonts w:ascii="Arial" w:eastAsia="Arial" w:hAnsi="Arial" w:cs="Arial"/>
          <w:sz w:val="22"/>
          <w:szCs w:val="22"/>
        </w:rPr>
        <w:t>ari</w:t>
      </w:r>
      <w:r w:rsidRPr="00CD50EA">
        <w:rPr>
          <w:rFonts w:ascii="Arial" w:eastAsia="Arial" w:hAnsi="Arial" w:cs="Arial"/>
          <w:spacing w:val="3"/>
          <w:sz w:val="22"/>
          <w:szCs w:val="22"/>
        </w:rPr>
        <w:t>f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cati</w:t>
      </w:r>
      <w:r w:rsidRPr="00CD50EA">
        <w:rPr>
          <w:rFonts w:ascii="Arial" w:eastAsia="Arial" w:hAnsi="Arial" w:cs="Arial"/>
          <w:spacing w:val="-1"/>
          <w:sz w:val="22"/>
          <w:szCs w:val="22"/>
        </w:rPr>
        <w:t>o</w:t>
      </w:r>
      <w:r w:rsidRPr="00CD50EA">
        <w:rPr>
          <w:rFonts w:ascii="Arial" w:eastAsia="Arial" w:hAnsi="Arial" w:cs="Arial"/>
          <w:sz w:val="22"/>
          <w:szCs w:val="22"/>
        </w:rPr>
        <w:t>n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on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-3"/>
          <w:sz w:val="22"/>
          <w:szCs w:val="22"/>
        </w:rPr>
        <w:t>c</w:t>
      </w:r>
      <w:r w:rsidRPr="00CD50EA">
        <w:rPr>
          <w:rFonts w:ascii="Arial" w:eastAsia="Arial" w:hAnsi="Arial" w:cs="Arial"/>
          <w:sz w:val="22"/>
          <w:szCs w:val="22"/>
        </w:rPr>
        <w:t>co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u</w:t>
      </w:r>
      <w:r w:rsidRPr="00CD50EA">
        <w:rPr>
          <w:rFonts w:ascii="Arial" w:eastAsia="Arial" w:hAnsi="Arial" w:cs="Arial"/>
          <w:sz w:val="22"/>
          <w:szCs w:val="22"/>
        </w:rPr>
        <w:t>nt</w:t>
      </w:r>
      <w:r w:rsidRPr="00CD50EA">
        <w:rPr>
          <w:rFonts w:ascii="Arial" w:eastAsia="Arial" w:hAnsi="Arial" w:cs="Arial"/>
          <w:spacing w:val="-2"/>
          <w:sz w:val="22"/>
          <w:szCs w:val="22"/>
        </w:rPr>
        <w:t>a</w:t>
      </w:r>
      <w:r w:rsidRPr="00CD50EA">
        <w:rPr>
          <w:rFonts w:ascii="Arial" w:eastAsia="Arial" w:hAnsi="Arial" w:cs="Arial"/>
          <w:sz w:val="22"/>
          <w:szCs w:val="22"/>
        </w:rPr>
        <w:t>b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ili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y</w:t>
      </w:r>
      <w:r w:rsidRPr="00CD50EA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 xml:space="preserve">d 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es</w:t>
      </w:r>
      <w:r w:rsidRPr="00CD50EA">
        <w:rPr>
          <w:rFonts w:ascii="Arial" w:eastAsia="Arial" w:hAnsi="Arial" w:cs="Arial"/>
          <w:spacing w:val="-1"/>
          <w:sz w:val="22"/>
          <w:szCs w:val="22"/>
        </w:rPr>
        <w:t>p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b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ili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y</w:t>
      </w:r>
    </w:p>
    <w:p w:rsidR="005E44D3" w:rsidRDefault="005E44D3" w:rsidP="007F4B03">
      <w:pPr>
        <w:tabs>
          <w:tab w:val="left" w:pos="1276"/>
        </w:tabs>
        <w:spacing w:before="11" w:line="240" w:lineRule="exact"/>
        <w:ind w:left="851"/>
        <w:rPr>
          <w:sz w:val="24"/>
          <w:szCs w:val="24"/>
        </w:rPr>
      </w:pPr>
    </w:p>
    <w:p w:rsidR="005E44D3" w:rsidRDefault="001E68F9" w:rsidP="007F4B03">
      <w:pPr>
        <w:tabs>
          <w:tab w:val="left" w:pos="709"/>
        </w:tabs>
        <w:ind w:left="112" w:right="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2.2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7F4B03">
        <w:rPr>
          <w:rFonts w:ascii="Arial" w:eastAsia="Arial" w:hAnsi="Arial" w:cs="Arial"/>
          <w:b/>
          <w:spacing w:val="-1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07BC8" w:rsidRDefault="00A07BC8">
      <w:pPr>
        <w:ind w:left="112" w:right="3947"/>
        <w:jc w:val="both"/>
        <w:rPr>
          <w:rFonts w:ascii="Arial" w:eastAsia="Arial" w:hAnsi="Arial" w:cs="Arial"/>
          <w:sz w:val="22"/>
          <w:szCs w:val="22"/>
        </w:rPr>
      </w:pPr>
    </w:p>
    <w:p w:rsidR="005E44D3" w:rsidRPr="007F4B03" w:rsidRDefault="001E68F9" w:rsidP="007F4B03">
      <w:pPr>
        <w:pStyle w:val="ListParagraph"/>
        <w:numPr>
          <w:ilvl w:val="0"/>
          <w:numId w:val="21"/>
        </w:numPr>
        <w:ind w:left="1560" w:hanging="425"/>
        <w:rPr>
          <w:rFonts w:ascii="Arial" w:eastAsia="Arial" w:hAnsi="Arial" w:cs="Arial"/>
          <w:sz w:val="22"/>
          <w:szCs w:val="22"/>
        </w:rPr>
      </w:pPr>
      <w:r w:rsidRPr="007F4B03">
        <w:rPr>
          <w:rFonts w:ascii="Arial" w:eastAsia="Arial" w:hAnsi="Arial" w:cs="Arial"/>
          <w:spacing w:val="1"/>
          <w:sz w:val="22"/>
          <w:szCs w:val="22"/>
        </w:rPr>
        <w:t>Im</w:t>
      </w:r>
      <w:r w:rsidRPr="007F4B03">
        <w:rPr>
          <w:rFonts w:ascii="Arial" w:eastAsia="Arial" w:hAnsi="Arial" w:cs="Arial"/>
          <w:spacing w:val="-3"/>
          <w:sz w:val="22"/>
          <w:szCs w:val="22"/>
        </w:rPr>
        <w:t>p</w:t>
      </w:r>
      <w:r w:rsidRPr="007F4B03">
        <w:rPr>
          <w:rFonts w:ascii="Arial" w:eastAsia="Arial" w:hAnsi="Arial" w:cs="Arial"/>
          <w:spacing w:val="1"/>
          <w:sz w:val="22"/>
          <w:szCs w:val="22"/>
        </w:rPr>
        <w:t>r</w:t>
      </w:r>
      <w:r w:rsidRPr="007F4B03">
        <w:rPr>
          <w:rFonts w:ascii="Arial" w:eastAsia="Arial" w:hAnsi="Arial" w:cs="Arial"/>
          <w:sz w:val="22"/>
          <w:szCs w:val="22"/>
        </w:rPr>
        <w:t>o</w:t>
      </w:r>
      <w:r w:rsidRPr="007F4B03">
        <w:rPr>
          <w:rFonts w:ascii="Arial" w:eastAsia="Arial" w:hAnsi="Arial" w:cs="Arial"/>
          <w:spacing w:val="-3"/>
          <w:sz w:val="22"/>
          <w:szCs w:val="22"/>
        </w:rPr>
        <w:t>v</w:t>
      </w:r>
      <w:r w:rsidRPr="007F4B03">
        <w:rPr>
          <w:rFonts w:ascii="Arial" w:eastAsia="Arial" w:hAnsi="Arial" w:cs="Arial"/>
          <w:sz w:val="22"/>
          <w:szCs w:val="22"/>
        </w:rPr>
        <w:t>e pa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e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t care</w:t>
      </w:r>
      <w:r w:rsidRPr="007F4B0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pacing w:val="-3"/>
          <w:sz w:val="22"/>
          <w:szCs w:val="22"/>
        </w:rPr>
        <w:t>w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z w:val="22"/>
          <w:szCs w:val="22"/>
        </w:rPr>
        <w:t>h</w:t>
      </w:r>
      <w:r w:rsidRPr="007F4B03">
        <w:rPr>
          <w:rFonts w:ascii="Arial" w:eastAsia="Arial" w:hAnsi="Arial" w:cs="Arial"/>
          <w:spacing w:val="-1"/>
          <w:sz w:val="22"/>
          <w:szCs w:val="22"/>
        </w:rPr>
        <w:t>o</w:t>
      </w:r>
      <w:r w:rsidRPr="007F4B03">
        <w:rPr>
          <w:rFonts w:ascii="Arial" w:eastAsia="Arial" w:hAnsi="Arial" w:cs="Arial"/>
          <w:sz w:val="22"/>
          <w:szCs w:val="22"/>
        </w:rPr>
        <w:t>ut</w:t>
      </w:r>
      <w:r w:rsidRPr="007F4B0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c</w:t>
      </w:r>
      <w:r w:rsidRPr="007F4B03">
        <w:rPr>
          <w:rFonts w:ascii="Arial" w:eastAsia="Arial" w:hAnsi="Arial" w:cs="Arial"/>
          <w:spacing w:val="-3"/>
          <w:sz w:val="22"/>
          <w:szCs w:val="22"/>
        </w:rPr>
        <w:t>o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z w:val="22"/>
          <w:szCs w:val="22"/>
        </w:rPr>
        <w:t>pr</w:t>
      </w:r>
      <w:r w:rsidRPr="007F4B03">
        <w:rPr>
          <w:rFonts w:ascii="Arial" w:eastAsia="Arial" w:hAnsi="Arial" w:cs="Arial"/>
          <w:spacing w:val="-2"/>
          <w:sz w:val="22"/>
          <w:szCs w:val="22"/>
        </w:rPr>
        <w:t>o</w:t>
      </w:r>
      <w:r w:rsidRPr="007F4B03">
        <w:rPr>
          <w:rFonts w:ascii="Arial" w:eastAsia="Arial" w:hAnsi="Arial" w:cs="Arial"/>
          <w:spacing w:val="1"/>
          <w:sz w:val="22"/>
          <w:szCs w:val="22"/>
        </w:rPr>
        <w:t>m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pacing w:val="-3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g</w:t>
      </w:r>
      <w:r w:rsidRPr="007F4B0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p</w:t>
      </w:r>
      <w:r w:rsidRPr="007F4B03">
        <w:rPr>
          <w:rFonts w:ascii="Arial" w:eastAsia="Arial" w:hAnsi="Arial" w:cs="Arial"/>
          <w:spacing w:val="-3"/>
          <w:sz w:val="22"/>
          <w:szCs w:val="22"/>
        </w:rPr>
        <w:t>a</w:t>
      </w:r>
      <w:r w:rsidRPr="007F4B03">
        <w:rPr>
          <w:rFonts w:ascii="Arial" w:eastAsia="Arial" w:hAnsi="Arial" w:cs="Arial"/>
          <w:spacing w:val="1"/>
          <w:sz w:val="22"/>
          <w:szCs w:val="22"/>
        </w:rPr>
        <w:t>t</w:t>
      </w:r>
      <w:r w:rsidRPr="007F4B03">
        <w:rPr>
          <w:rFonts w:ascii="Arial" w:eastAsia="Arial" w:hAnsi="Arial" w:cs="Arial"/>
          <w:spacing w:val="-1"/>
          <w:sz w:val="22"/>
          <w:szCs w:val="22"/>
        </w:rPr>
        <w:t>i</w:t>
      </w:r>
      <w:r w:rsidRPr="007F4B03">
        <w:rPr>
          <w:rFonts w:ascii="Arial" w:eastAsia="Arial" w:hAnsi="Arial" w:cs="Arial"/>
          <w:sz w:val="22"/>
          <w:szCs w:val="22"/>
        </w:rPr>
        <w:t>e</w:t>
      </w:r>
      <w:r w:rsidRPr="007F4B03">
        <w:rPr>
          <w:rFonts w:ascii="Arial" w:eastAsia="Arial" w:hAnsi="Arial" w:cs="Arial"/>
          <w:spacing w:val="-1"/>
          <w:sz w:val="22"/>
          <w:szCs w:val="22"/>
        </w:rPr>
        <w:t>n</w:t>
      </w:r>
      <w:r w:rsidRPr="007F4B03">
        <w:rPr>
          <w:rFonts w:ascii="Arial" w:eastAsia="Arial" w:hAnsi="Arial" w:cs="Arial"/>
          <w:sz w:val="22"/>
          <w:szCs w:val="22"/>
        </w:rPr>
        <w:t>t</w:t>
      </w:r>
      <w:r w:rsidRPr="007F4B0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7F4B03">
        <w:rPr>
          <w:rFonts w:ascii="Arial" w:eastAsia="Arial" w:hAnsi="Arial" w:cs="Arial"/>
          <w:sz w:val="22"/>
          <w:szCs w:val="22"/>
        </w:rPr>
        <w:t>s</w:t>
      </w:r>
      <w:r w:rsidRPr="007F4B03">
        <w:rPr>
          <w:rFonts w:ascii="Arial" w:eastAsia="Arial" w:hAnsi="Arial" w:cs="Arial"/>
          <w:spacing w:val="-3"/>
          <w:sz w:val="22"/>
          <w:szCs w:val="22"/>
        </w:rPr>
        <w:t>a</w:t>
      </w:r>
      <w:r w:rsidRPr="007F4B03">
        <w:rPr>
          <w:rFonts w:ascii="Arial" w:eastAsia="Arial" w:hAnsi="Arial" w:cs="Arial"/>
          <w:spacing w:val="1"/>
          <w:sz w:val="22"/>
          <w:szCs w:val="22"/>
        </w:rPr>
        <w:t>f</w:t>
      </w:r>
      <w:r w:rsidRPr="007F4B03">
        <w:rPr>
          <w:rFonts w:ascii="Arial" w:eastAsia="Arial" w:hAnsi="Arial" w:cs="Arial"/>
          <w:sz w:val="22"/>
          <w:szCs w:val="22"/>
        </w:rPr>
        <w:t>ety</w:t>
      </w:r>
    </w:p>
    <w:p w:rsidR="005E44D3" w:rsidRDefault="001E68F9" w:rsidP="007F4B03">
      <w:pPr>
        <w:pStyle w:val="ListParagraph"/>
        <w:numPr>
          <w:ilvl w:val="0"/>
          <w:numId w:val="5"/>
        </w:numPr>
        <w:ind w:left="1560" w:hanging="425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-4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2"/>
          <w:sz w:val="22"/>
          <w:szCs w:val="22"/>
        </w:rPr>
        <w:t>k</w:t>
      </w:r>
      <w:r w:rsidRPr="00CD50EA">
        <w:rPr>
          <w:rFonts w:ascii="Arial" w:eastAsia="Arial" w:hAnsi="Arial" w:cs="Arial"/>
          <w:sz w:val="22"/>
          <w:szCs w:val="22"/>
        </w:rPr>
        <w:t>e it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1"/>
          <w:sz w:val="22"/>
          <w:szCs w:val="22"/>
        </w:rPr>
        <w:t>a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er</w:t>
      </w:r>
      <w:r w:rsidRPr="00CD50E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3"/>
          <w:sz w:val="22"/>
          <w:szCs w:val="22"/>
        </w:rPr>
        <w:t>f</w:t>
      </w:r>
      <w:r w:rsidRPr="00CD50EA">
        <w:rPr>
          <w:rFonts w:ascii="Arial" w:eastAsia="Arial" w:hAnsi="Arial" w:cs="Arial"/>
          <w:spacing w:val="-3"/>
          <w:sz w:val="22"/>
          <w:szCs w:val="22"/>
        </w:rPr>
        <w:t>o</w:t>
      </w:r>
      <w:r w:rsidRPr="00CD50EA">
        <w:rPr>
          <w:rFonts w:ascii="Arial" w:eastAsia="Arial" w:hAnsi="Arial" w:cs="Arial"/>
          <w:sz w:val="22"/>
          <w:szCs w:val="22"/>
        </w:rPr>
        <w:t>r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p</w:t>
      </w:r>
      <w:r w:rsidRPr="00CD50EA">
        <w:rPr>
          <w:rFonts w:ascii="Arial" w:eastAsia="Arial" w:hAnsi="Arial" w:cs="Arial"/>
          <w:spacing w:val="-3"/>
          <w:sz w:val="22"/>
          <w:szCs w:val="22"/>
        </w:rPr>
        <w:t>a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nt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2"/>
          <w:sz w:val="22"/>
          <w:szCs w:val="22"/>
        </w:rPr>
        <w:t>g</w:t>
      </w:r>
      <w:r w:rsidRPr="00CD50EA">
        <w:rPr>
          <w:rFonts w:ascii="Arial" w:eastAsia="Arial" w:hAnsi="Arial" w:cs="Arial"/>
          <w:sz w:val="22"/>
          <w:szCs w:val="22"/>
        </w:rPr>
        <w:t xml:space="preserve">et 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he</w:t>
      </w:r>
      <w:r w:rsidRPr="00CD50EA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1"/>
          <w:sz w:val="22"/>
          <w:szCs w:val="22"/>
        </w:rPr>
        <w:t>di</w:t>
      </w:r>
      <w:r w:rsidRPr="00CD50EA">
        <w:rPr>
          <w:rFonts w:ascii="Arial" w:eastAsia="Arial" w:hAnsi="Arial" w:cs="Arial"/>
          <w:sz w:val="22"/>
          <w:szCs w:val="22"/>
        </w:rPr>
        <w:t>c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</w:t>
      </w:r>
      <w:r w:rsidRPr="00CD50EA">
        <w:rPr>
          <w:rFonts w:ascii="Arial" w:eastAsia="Arial" w:hAnsi="Arial" w:cs="Arial"/>
          <w:spacing w:val="-1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CD50EA">
        <w:rPr>
          <w:rFonts w:ascii="Arial" w:eastAsia="Arial" w:hAnsi="Arial" w:cs="Arial"/>
          <w:spacing w:val="-3"/>
          <w:sz w:val="22"/>
          <w:szCs w:val="22"/>
        </w:rPr>
        <w:t>h</w:t>
      </w:r>
      <w:r w:rsidRPr="00CD50EA">
        <w:rPr>
          <w:rFonts w:ascii="Arial" w:eastAsia="Arial" w:hAnsi="Arial" w:cs="Arial"/>
          <w:sz w:val="22"/>
          <w:szCs w:val="22"/>
        </w:rPr>
        <w:t>ey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n</w:t>
      </w:r>
      <w:r w:rsidRPr="00CD50EA">
        <w:rPr>
          <w:rFonts w:ascii="Arial" w:eastAsia="Arial" w:hAnsi="Arial" w:cs="Arial"/>
          <w:spacing w:val="-1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ed</w:t>
      </w:r>
    </w:p>
    <w:p w:rsidR="005E44D3" w:rsidRDefault="001E68F9" w:rsidP="007F4B03">
      <w:pPr>
        <w:pStyle w:val="ListParagraph"/>
        <w:numPr>
          <w:ilvl w:val="0"/>
          <w:numId w:val="5"/>
        </w:numPr>
        <w:ind w:left="1560" w:hanging="425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ncrease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p</w:t>
      </w:r>
      <w:r w:rsidRPr="00CD50EA">
        <w:rPr>
          <w:rFonts w:ascii="Arial" w:eastAsia="Arial" w:hAnsi="Arial" w:cs="Arial"/>
          <w:spacing w:val="-1"/>
          <w:sz w:val="22"/>
          <w:szCs w:val="22"/>
        </w:rPr>
        <w:t>a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3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t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ch</w:t>
      </w:r>
      <w:r w:rsidRPr="00CD50EA">
        <w:rPr>
          <w:rFonts w:ascii="Arial" w:eastAsia="Arial" w:hAnsi="Arial" w:cs="Arial"/>
          <w:spacing w:val="-1"/>
          <w:sz w:val="22"/>
          <w:szCs w:val="22"/>
        </w:rPr>
        <w:t>oi</w:t>
      </w:r>
      <w:r w:rsidRPr="00CD50EA">
        <w:rPr>
          <w:rFonts w:ascii="Arial" w:eastAsia="Arial" w:hAnsi="Arial" w:cs="Arial"/>
          <w:sz w:val="22"/>
          <w:szCs w:val="22"/>
        </w:rPr>
        <w:t>ce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 access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pacing w:val="-3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g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2"/>
          <w:sz w:val="22"/>
          <w:szCs w:val="22"/>
        </w:rPr>
        <w:t>d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c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</w:t>
      </w:r>
      <w:r w:rsidRPr="00CD50EA">
        <w:rPr>
          <w:rFonts w:ascii="Arial" w:eastAsia="Arial" w:hAnsi="Arial" w:cs="Arial"/>
          <w:spacing w:val="-1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s</w:t>
      </w:r>
    </w:p>
    <w:p w:rsidR="005E44D3" w:rsidRDefault="001E68F9" w:rsidP="007F4B03">
      <w:pPr>
        <w:pStyle w:val="ListParagraph"/>
        <w:numPr>
          <w:ilvl w:val="0"/>
          <w:numId w:val="5"/>
        </w:numPr>
        <w:ind w:left="1560" w:hanging="425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-4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2"/>
          <w:sz w:val="22"/>
          <w:szCs w:val="22"/>
        </w:rPr>
        <w:t>k</w:t>
      </w:r>
      <w:r w:rsidRPr="00CD50EA">
        <w:rPr>
          <w:rFonts w:ascii="Arial" w:eastAsia="Arial" w:hAnsi="Arial" w:cs="Arial"/>
          <w:sz w:val="22"/>
          <w:szCs w:val="22"/>
        </w:rPr>
        <w:t>e be</w:t>
      </w:r>
      <w:r w:rsidRPr="00CD50EA">
        <w:rPr>
          <w:rFonts w:ascii="Arial" w:eastAsia="Arial" w:hAnsi="Arial" w:cs="Arial"/>
          <w:spacing w:val="1"/>
          <w:sz w:val="22"/>
          <w:szCs w:val="22"/>
        </w:rPr>
        <w:t>tt</w:t>
      </w:r>
      <w:r w:rsidRPr="00CD50EA">
        <w:rPr>
          <w:rFonts w:ascii="Arial" w:eastAsia="Arial" w:hAnsi="Arial" w:cs="Arial"/>
          <w:spacing w:val="-3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r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3"/>
          <w:sz w:val="22"/>
          <w:szCs w:val="22"/>
        </w:rPr>
        <w:t>u</w:t>
      </w:r>
      <w:r w:rsidRPr="00CD50EA">
        <w:rPr>
          <w:rFonts w:ascii="Arial" w:eastAsia="Arial" w:hAnsi="Arial" w:cs="Arial"/>
          <w:sz w:val="22"/>
          <w:szCs w:val="22"/>
        </w:rPr>
        <w:t xml:space="preserve">se </w:t>
      </w:r>
      <w:r w:rsidRPr="00CD50EA">
        <w:rPr>
          <w:rFonts w:ascii="Arial" w:eastAsia="Arial" w:hAnsi="Arial" w:cs="Arial"/>
          <w:spacing w:val="-2"/>
          <w:sz w:val="22"/>
          <w:szCs w:val="22"/>
        </w:rPr>
        <w:t>o</w:t>
      </w:r>
      <w:r w:rsidRPr="00CD50EA">
        <w:rPr>
          <w:rFonts w:ascii="Arial" w:eastAsia="Arial" w:hAnsi="Arial" w:cs="Arial"/>
          <w:sz w:val="22"/>
          <w:szCs w:val="22"/>
        </w:rPr>
        <w:t xml:space="preserve">f 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he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CD50EA">
        <w:rPr>
          <w:rFonts w:ascii="Arial" w:eastAsia="Arial" w:hAnsi="Arial" w:cs="Arial"/>
          <w:spacing w:val="2"/>
          <w:sz w:val="22"/>
          <w:szCs w:val="22"/>
        </w:rPr>
        <w:t>k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ill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3"/>
          <w:sz w:val="22"/>
          <w:szCs w:val="22"/>
        </w:rPr>
        <w:t>o</w:t>
      </w:r>
      <w:r w:rsidRPr="00CD50EA">
        <w:rPr>
          <w:rFonts w:ascii="Arial" w:eastAsia="Arial" w:hAnsi="Arial" w:cs="Arial"/>
          <w:sz w:val="22"/>
          <w:szCs w:val="22"/>
        </w:rPr>
        <w:t>f</w:t>
      </w:r>
      <w:r w:rsidRPr="00CD50EA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h</w:t>
      </w:r>
      <w:r w:rsidRPr="00CD50EA">
        <w:rPr>
          <w:rFonts w:ascii="Arial" w:eastAsia="Arial" w:hAnsi="Arial" w:cs="Arial"/>
          <w:spacing w:val="-1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-1"/>
          <w:sz w:val="22"/>
          <w:szCs w:val="22"/>
        </w:rPr>
        <w:t>l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h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pr</w:t>
      </w:r>
      <w:r w:rsidRPr="00CD50EA">
        <w:rPr>
          <w:rFonts w:ascii="Arial" w:eastAsia="Arial" w:hAnsi="Arial" w:cs="Arial"/>
          <w:spacing w:val="-2"/>
          <w:sz w:val="22"/>
          <w:szCs w:val="22"/>
        </w:rPr>
        <w:t>o</w:t>
      </w:r>
      <w:r w:rsidRPr="00CD50EA">
        <w:rPr>
          <w:rFonts w:ascii="Arial" w:eastAsia="Arial" w:hAnsi="Arial" w:cs="Arial"/>
          <w:spacing w:val="1"/>
          <w:sz w:val="22"/>
          <w:szCs w:val="22"/>
        </w:rPr>
        <w:t>f</w:t>
      </w:r>
      <w:r w:rsidRPr="00CD50EA">
        <w:rPr>
          <w:rFonts w:ascii="Arial" w:eastAsia="Arial" w:hAnsi="Arial" w:cs="Arial"/>
          <w:sz w:val="22"/>
          <w:szCs w:val="22"/>
        </w:rPr>
        <w:t>ess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3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a</w:t>
      </w:r>
      <w:r w:rsidRPr="00CD50EA">
        <w:rPr>
          <w:rFonts w:ascii="Arial" w:eastAsia="Arial" w:hAnsi="Arial" w:cs="Arial"/>
          <w:spacing w:val="-1"/>
          <w:sz w:val="22"/>
          <w:szCs w:val="22"/>
        </w:rPr>
        <w:t>l</w:t>
      </w:r>
      <w:r w:rsidRPr="00CD50EA">
        <w:rPr>
          <w:rFonts w:ascii="Arial" w:eastAsia="Arial" w:hAnsi="Arial" w:cs="Arial"/>
          <w:sz w:val="22"/>
          <w:szCs w:val="22"/>
        </w:rPr>
        <w:t>s</w:t>
      </w:r>
    </w:p>
    <w:p w:rsidR="002D0DD6" w:rsidRPr="002D0DD6" w:rsidRDefault="001E68F9" w:rsidP="007F4B03">
      <w:pPr>
        <w:pStyle w:val="ListParagraph"/>
        <w:numPr>
          <w:ilvl w:val="0"/>
          <w:numId w:val="5"/>
        </w:numPr>
        <w:ind w:left="1560" w:hanging="425"/>
        <w:rPr>
          <w:rFonts w:ascii="Arial" w:eastAsia="Arial" w:hAnsi="Arial" w:cs="Arial"/>
          <w:sz w:val="22"/>
          <w:szCs w:val="22"/>
        </w:rPr>
      </w:pPr>
      <w:r w:rsidRPr="00CD50EA">
        <w:rPr>
          <w:rFonts w:ascii="Arial" w:eastAsia="Arial" w:hAnsi="Arial" w:cs="Arial"/>
          <w:spacing w:val="-1"/>
          <w:sz w:val="22"/>
          <w:szCs w:val="22"/>
        </w:rPr>
        <w:t>C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pacing w:val="1"/>
          <w:sz w:val="22"/>
          <w:szCs w:val="22"/>
        </w:rPr>
        <w:t>tr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b</w:t>
      </w:r>
      <w:r w:rsidRPr="00CD50EA">
        <w:rPr>
          <w:rFonts w:ascii="Arial" w:eastAsia="Arial" w:hAnsi="Arial" w:cs="Arial"/>
          <w:spacing w:val="-1"/>
          <w:sz w:val="22"/>
          <w:szCs w:val="22"/>
        </w:rPr>
        <w:t>u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he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nt</w:t>
      </w:r>
      <w:r w:rsidRPr="00CD50EA">
        <w:rPr>
          <w:rFonts w:ascii="Arial" w:eastAsia="Arial" w:hAnsi="Arial" w:cs="Arial"/>
          <w:spacing w:val="1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d</w:t>
      </w:r>
      <w:r w:rsidRPr="00CD50EA">
        <w:rPr>
          <w:rFonts w:ascii="Arial" w:eastAsia="Arial" w:hAnsi="Arial" w:cs="Arial"/>
          <w:spacing w:val="-3"/>
          <w:sz w:val="22"/>
          <w:szCs w:val="22"/>
        </w:rPr>
        <w:t>u</w:t>
      </w:r>
      <w:r w:rsidRPr="00CD50EA">
        <w:rPr>
          <w:rFonts w:ascii="Arial" w:eastAsia="Arial" w:hAnsi="Arial" w:cs="Arial"/>
          <w:sz w:val="22"/>
          <w:szCs w:val="22"/>
        </w:rPr>
        <w:t>c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on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3"/>
          <w:sz w:val="22"/>
          <w:szCs w:val="22"/>
        </w:rPr>
        <w:t>o</w:t>
      </w:r>
      <w:r w:rsidRPr="00CD50EA">
        <w:rPr>
          <w:rFonts w:ascii="Arial" w:eastAsia="Arial" w:hAnsi="Arial" w:cs="Arial"/>
          <w:sz w:val="22"/>
          <w:szCs w:val="22"/>
        </w:rPr>
        <w:t xml:space="preserve">f 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ore</w:t>
      </w:r>
      <w:r w:rsidRPr="00CD50EA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3"/>
          <w:sz w:val="22"/>
          <w:szCs w:val="22"/>
        </w:rPr>
        <w:t>f</w:t>
      </w:r>
      <w:r w:rsidRPr="00CD50EA">
        <w:rPr>
          <w:rFonts w:ascii="Arial" w:eastAsia="Arial" w:hAnsi="Arial" w:cs="Arial"/>
          <w:spacing w:val="-1"/>
          <w:sz w:val="22"/>
          <w:szCs w:val="22"/>
        </w:rPr>
        <w:t>l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3"/>
          <w:sz w:val="22"/>
          <w:szCs w:val="22"/>
        </w:rPr>
        <w:t>x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b</w:t>
      </w:r>
      <w:r w:rsidRPr="00CD50EA">
        <w:rPr>
          <w:rFonts w:ascii="Arial" w:eastAsia="Arial" w:hAnsi="Arial" w:cs="Arial"/>
          <w:spacing w:val="-1"/>
          <w:sz w:val="22"/>
          <w:szCs w:val="22"/>
        </w:rPr>
        <w:t>l</w:t>
      </w:r>
      <w:r w:rsidRPr="00CD50EA">
        <w:rPr>
          <w:rFonts w:ascii="Arial" w:eastAsia="Arial" w:hAnsi="Arial" w:cs="Arial"/>
          <w:sz w:val="22"/>
          <w:szCs w:val="22"/>
        </w:rPr>
        <w:t xml:space="preserve">e </w:t>
      </w:r>
      <w:r w:rsidRPr="00CD50EA">
        <w:rPr>
          <w:rFonts w:ascii="Arial" w:eastAsia="Arial" w:hAnsi="Arial" w:cs="Arial"/>
          <w:spacing w:val="2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e</w:t>
      </w:r>
      <w:r w:rsidRPr="00CD50EA">
        <w:rPr>
          <w:rFonts w:ascii="Arial" w:eastAsia="Arial" w:hAnsi="Arial" w:cs="Arial"/>
          <w:spacing w:val="-1"/>
          <w:sz w:val="22"/>
          <w:szCs w:val="22"/>
        </w:rPr>
        <w:t>a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3"/>
          <w:sz w:val="22"/>
          <w:szCs w:val="22"/>
        </w:rPr>
        <w:t>w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2"/>
          <w:sz w:val="22"/>
          <w:szCs w:val="22"/>
        </w:rPr>
        <w:t>r</w:t>
      </w:r>
      <w:r w:rsidRPr="00CD50EA">
        <w:rPr>
          <w:rFonts w:ascii="Arial" w:eastAsia="Arial" w:hAnsi="Arial" w:cs="Arial"/>
          <w:spacing w:val="2"/>
          <w:sz w:val="22"/>
          <w:szCs w:val="22"/>
        </w:rPr>
        <w:t>k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ng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pacing w:val="-3"/>
          <w:sz w:val="22"/>
          <w:szCs w:val="22"/>
        </w:rPr>
        <w:t>w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pacing w:val="1"/>
          <w:sz w:val="22"/>
          <w:szCs w:val="22"/>
        </w:rPr>
        <w:t>t</w:t>
      </w:r>
      <w:r w:rsidRPr="00CD50EA">
        <w:rPr>
          <w:rFonts w:ascii="Arial" w:eastAsia="Arial" w:hAnsi="Arial" w:cs="Arial"/>
          <w:sz w:val="22"/>
          <w:szCs w:val="22"/>
        </w:rPr>
        <w:t>h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 xml:space="preserve">n </w:t>
      </w:r>
      <w:r w:rsidRPr="00CD50EA">
        <w:rPr>
          <w:rFonts w:ascii="Arial" w:eastAsia="Arial" w:hAnsi="Arial" w:cs="Arial"/>
          <w:spacing w:val="2"/>
          <w:sz w:val="22"/>
          <w:szCs w:val="22"/>
        </w:rPr>
        <w:t>G</w:t>
      </w:r>
      <w:r w:rsidRPr="00CD50EA">
        <w:rPr>
          <w:rFonts w:ascii="Arial" w:eastAsia="Arial" w:hAnsi="Arial" w:cs="Arial"/>
          <w:sz w:val="22"/>
          <w:szCs w:val="22"/>
        </w:rPr>
        <w:t xml:space="preserve">P </w:t>
      </w:r>
      <w:r w:rsidRPr="00CD50EA">
        <w:rPr>
          <w:rFonts w:ascii="Arial" w:eastAsia="Arial" w:hAnsi="Arial" w:cs="Arial"/>
          <w:spacing w:val="-3"/>
          <w:sz w:val="22"/>
          <w:szCs w:val="22"/>
        </w:rPr>
        <w:t>p</w:t>
      </w:r>
      <w:r w:rsidRPr="00CD50EA">
        <w:rPr>
          <w:rFonts w:ascii="Arial" w:eastAsia="Arial" w:hAnsi="Arial" w:cs="Arial"/>
          <w:spacing w:val="-2"/>
          <w:sz w:val="22"/>
          <w:szCs w:val="22"/>
        </w:rPr>
        <w:t>r</w:t>
      </w:r>
      <w:r w:rsidRPr="00CD50EA">
        <w:rPr>
          <w:rFonts w:ascii="Arial" w:eastAsia="Arial" w:hAnsi="Arial" w:cs="Arial"/>
          <w:sz w:val="22"/>
          <w:szCs w:val="22"/>
        </w:rPr>
        <w:t>actic</w:t>
      </w:r>
      <w:r w:rsidRPr="00CD50EA">
        <w:rPr>
          <w:rFonts w:ascii="Arial" w:eastAsia="Arial" w:hAnsi="Arial" w:cs="Arial"/>
          <w:spacing w:val="-1"/>
          <w:sz w:val="22"/>
          <w:szCs w:val="22"/>
        </w:rPr>
        <w:t>e</w:t>
      </w:r>
      <w:r w:rsidRPr="00CD50EA">
        <w:rPr>
          <w:rFonts w:ascii="Arial" w:eastAsia="Arial" w:hAnsi="Arial" w:cs="Arial"/>
          <w:sz w:val="22"/>
          <w:szCs w:val="22"/>
        </w:rPr>
        <w:t>s</w:t>
      </w:r>
      <w:r w:rsidRPr="00CD50EA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:rsidR="005E44D3" w:rsidRPr="00CD50EA" w:rsidRDefault="001E68F9" w:rsidP="002D0DD6">
      <w:pPr>
        <w:pStyle w:val="ListParagraph"/>
        <w:ind w:left="1560"/>
        <w:rPr>
          <w:rFonts w:ascii="Arial" w:eastAsia="Arial" w:hAnsi="Arial" w:cs="Arial"/>
          <w:sz w:val="22"/>
          <w:szCs w:val="22"/>
        </w:rPr>
      </w:pPr>
      <w:proofErr w:type="gramStart"/>
      <w:r w:rsidRPr="00CD50EA">
        <w:rPr>
          <w:rFonts w:ascii="Arial" w:eastAsia="Arial" w:hAnsi="Arial" w:cs="Arial"/>
          <w:spacing w:val="-3"/>
          <w:sz w:val="22"/>
          <w:szCs w:val="22"/>
        </w:rPr>
        <w:t>o</w:t>
      </w:r>
      <w:r w:rsidRPr="00CD50EA">
        <w:rPr>
          <w:rFonts w:ascii="Arial" w:eastAsia="Arial" w:hAnsi="Arial" w:cs="Arial"/>
          <w:sz w:val="22"/>
          <w:szCs w:val="22"/>
        </w:rPr>
        <w:t>r</w:t>
      </w:r>
      <w:proofErr w:type="gramEnd"/>
      <w:r w:rsidRPr="00CD50EA">
        <w:rPr>
          <w:rFonts w:ascii="Arial" w:eastAsia="Arial" w:hAnsi="Arial" w:cs="Arial"/>
          <w:sz w:val="22"/>
          <w:szCs w:val="22"/>
        </w:rPr>
        <w:t xml:space="preserve"> com</w:t>
      </w:r>
      <w:r w:rsidRPr="00CD50EA">
        <w:rPr>
          <w:rFonts w:ascii="Arial" w:eastAsia="Arial" w:hAnsi="Arial" w:cs="Arial"/>
          <w:spacing w:val="1"/>
          <w:sz w:val="22"/>
          <w:szCs w:val="22"/>
        </w:rPr>
        <w:t>m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ss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o</w:t>
      </w:r>
      <w:r w:rsidRPr="00CD50EA">
        <w:rPr>
          <w:rFonts w:ascii="Arial" w:eastAsia="Arial" w:hAnsi="Arial" w:cs="Arial"/>
          <w:spacing w:val="-1"/>
          <w:sz w:val="22"/>
          <w:szCs w:val="22"/>
        </w:rPr>
        <w:t>n</w:t>
      </w:r>
      <w:r w:rsidRPr="00CD50EA">
        <w:rPr>
          <w:rFonts w:ascii="Arial" w:eastAsia="Arial" w:hAnsi="Arial" w:cs="Arial"/>
          <w:sz w:val="22"/>
          <w:szCs w:val="22"/>
        </w:rPr>
        <w:t>ed</w:t>
      </w:r>
      <w:r w:rsidRPr="00CD50EA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CD50EA">
        <w:rPr>
          <w:rFonts w:ascii="Arial" w:eastAsia="Arial" w:hAnsi="Arial" w:cs="Arial"/>
          <w:sz w:val="22"/>
          <w:szCs w:val="22"/>
        </w:rPr>
        <w:t>ser</w:t>
      </w:r>
      <w:r w:rsidRPr="00CD50EA">
        <w:rPr>
          <w:rFonts w:ascii="Arial" w:eastAsia="Arial" w:hAnsi="Arial" w:cs="Arial"/>
          <w:spacing w:val="-2"/>
          <w:sz w:val="22"/>
          <w:szCs w:val="22"/>
        </w:rPr>
        <w:t>v</w:t>
      </w:r>
      <w:r w:rsidRPr="00CD50EA">
        <w:rPr>
          <w:rFonts w:ascii="Arial" w:eastAsia="Arial" w:hAnsi="Arial" w:cs="Arial"/>
          <w:spacing w:val="-1"/>
          <w:sz w:val="22"/>
          <w:szCs w:val="22"/>
        </w:rPr>
        <w:t>i</w:t>
      </w:r>
      <w:r w:rsidRPr="00CD50EA">
        <w:rPr>
          <w:rFonts w:ascii="Arial" w:eastAsia="Arial" w:hAnsi="Arial" w:cs="Arial"/>
          <w:sz w:val="22"/>
          <w:szCs w:val="22"/>
        </w:rPr>
        <w:t>ces</w:t>
      </w:r>
    </w:p>
    <w:p w:rsidR="005E44D3" w:rsidRPr="001A38D5" w:rsidRDefault="005E44D3">
      <w:pPr>
        <w:spacing w:before="11" w:line="26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112" w:right="557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3.  </w:t>
      </w:r>
      <w:r>
        <w:rPr>
          <w:rFonts w:ascii="Arial" w:eastAsia="Arial" w:hAnsi="Arial" w:cs="Arial"/>
          <w:b/>
          <w:spacing w:val="5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SCOPE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TH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LICY</w:t>
      </w:r>
    </w:p>
    <w:p w:rsidR="005E44D3" w:rsidRPr="001A38D5" w:rsidRDefault="005E44D3">
      <w:pPr>
        <w:spacing w:before="17" w:line="24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678" w:right="94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sets 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ork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hropsh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B27BE2">
        <w:rPr>
          <w:rFonts w:ascii="Arial" w:eastAsia="Arial" w:hAnsi="Arial" w:cs="Arial"/>
          <w:sz w:val="22"/>
          <w:szCs w:val="22"/>
        </w:rPr>
        <w:t xml:space="preserve">and Telford </w:t>
      </w:r>
      <w:r w:rsidR="002C71A3">
        <w:rPr>
          <w:rFonts w:ascii="Arial" w:eastAsia="Arial" w:hAnsi="Arial" w:cs="Arial"/>
          <w:sz w:val="22"/>
          <w:szCs w:val="22"/>
        </w:rPr>
        <w:t>&amp;</w:t>
      </w:r>
      <w:r w:rsidR="00B27BE2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B27BE2">
        <w:rPr>
          <w:rFonts w:ascii="Arial" w:eastAsia="Arial" w:hAnsi="Arial" w:cs="Arial"/>
          <w:sz w:val="22"/>
          <w:szCs w:val="22"/>
        </w:rPr>
        <w:t>Wrekin</w:t>
      </w:r>
      <w:proofErr w:type="spellEnd"/>
      <w:r w:rsidR="00B27BE2">
        <w:rPr>
          <w:rFonts w:ascii="Arial" w:eastAsia="Arial" w:hAnsi="Arial" w:cs="Arial"/>
          <w:sz w:val="22"/>
          <w:szCs w:val="22"/>
        </w:rPr>
        <w:t xml:space="preserve"> Clinical Commissioning Group</w:t>
      </w:r>
      <w:r w:rsidR="004D64DC">
        <w:rPr>
          <w:rFonts w:ascii="Arial" w:eastAsia="Arial" w:hAnsi="Arial" w:cs="Arial"/>
          <w:sz w:val="22"/>
          <w:szCs w:val="22"/>
        </w:rPr>
        <w:t>s</w:t>
      </w:r>
      <w:r w:rsidR="00B27BE2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sh a cons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5E44D3" w:rsidRPr="007F4B03" w:rsidRDefault="005E44D3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678" w:right="13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ses,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or 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ns,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e.</w:t>
      </w:r>
    </w:p>
    <w:p w:rsidR="005E44D3" w:rsidRPr="007F4B03" w:rsidRDefault="005E44D3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678" w:right="12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 w:rsidR="004D64DC">
        <w:rPr>
          <w:rFonts w:ascii="Arial" w:eastAsia="Arial" w:hAnsi="Arial" w:cs="Arial"/>
          <w:sz w:val="22"/>
          <w:szCs w:val="22"/>
        </w:rPr>
        <w:t xml:space="preserve">and Telford &amp; </w:t>
      </w:r>
      <w:proofErr w:type="spellStart"/>
      <w:r w:rsidR="004D64DC">
        <w:rPr>
          <w:rFonts w:ascii="Arial" w:eastAsia="Arial" w:hAnsi="Arial" w:cs="Arial"/>
          <w:sz w:val="22"/>
          <w:szCs w:val="22"/>
        </w:rPr>
        <w:t>Wrekin</w:t>
      </w:r>
      <w:proofErr w:type="spellEnd"/>
      <w:r w:rsidR="004D64D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</w:t>
      </w:r>
      <w:r w:rsidR="004D64DC">
        <w:rPr>
          <w:rFonts w:ascii="Arial" w:eastAsia="Arial" w:hAnsi="Arial" w:cs="Arial"/>
          <w:sz w:val="22"/>
          <w:szCs w:val="22"/>
        </w:rPr>
        <w:t>s</w:t>
      </w:r>
      <w:r w:rsidR="003B4205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add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ces Authority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BSA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cost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E44D3" w:rsidRPr="007F4B03" w:rsidRDefault="005E44D3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tabs>
          <w:tab w:val="left" w:pos="660"/>
        </w:tabs>
        <w:spacing w:before="72" w:line="360" w:lineRule="exact"/>
        <w:ind w:left="678" w:right="1994" w:hanging="5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4.</w:t>
      </w:r>
      <w:r>
        <w:rPr>
          <w:rFonts w:ascii="Arial" w:eastAsia="Arial" w:hAnsi="Arial" w:cs="Arial"/>
          <w:b/>
          <w:sz w:val="32"/>
          <w:szCs w:val="32"/>
        </w:rPr>
        <w:tab/>
        <w:t>Res</w:t>
      </w:r>
      <w:r>
        <w:rPr>
          <w:rFonts w:ascii="Arial" w:eastAsia="Arial" w:hAnsi="Arial" w:cs="Arial"/>
          <w:b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bi</w:t>
      </w:r>
      <w:r>
        <w:rPr>
          <w:rFonts w:ascii="Arial" w:eastAsia="Arial" w:hAnsi="Arial" w:cs="Arial"/>
          <w:b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iti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ta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4"/>
          <w:sz w:val="32"/>
          <w:szCs w:val="32"/>
        </w:rPr>
        <w:t>l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pacing w:val="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4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edic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l presc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ib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ng</w:t>
      </w:r>
    </w:p>
    <w:p w:rsidR="005E44D3" w:rsidRPr="007F4B03" w:rsidRDefault="005E44D3">
      <w:pPr>
        <w:spacing w:line="20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spacing w:line="240" w:lineRule="exact"/>
        <w:ind w:left="678" w:right="854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4.1  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 empl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pra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 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era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 q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re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recei</w:t>
      </w:r>
      <w:r>
        <w:rPr>
          <w:rFonts w:ascii="Arial" w:eastAsia="Arial" w:hAnsi="Arial" w:cs="Arial"/>
          <w:b/>
          <w:spacing w:val="-2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 a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p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afe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6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ch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so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clude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o:</w:t>
      </w:r>
    </w:p>
    <w:p w:rsidR="005E44D3" w:rsidRPr="007F4B03" w:rsidRDefault="005E44D3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:rsidR="005E44D3" w:rsidRDefault="001E68F9" w:rsidP="002D0DD6">
      <w:pPr>
        <w:pStyle w:val="ListParagraph"/>
        <w:numPr>
          <w:ilvl w:val="0"/>
          <w:numId w:val="7"/>
        </w:numPr>
        <w:ind w:left="1560" w:right="866" w:hanging="425"/>
        <w:jc w:val="both"/>
        <w:rPr>
          <w:rFonts w:ascii="Arial" w:eastAsia="Arial" w:hAnsi="Arial" w:cs="Arial"/>
          <w:sz w:val="22"/>
          <w:szCs w:val="22"/>
        </w:rPr>
      </w:pP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ns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p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act</w:t>
      </w:r>
      <w:r w:rsidRPr="008564E2">
        <w:rPr>
          <w:rFonts w:ascii="Arial" w:eastAsia="Arial" w:hAnsi="Arial" w:cs="Arial"/>
          <w:spacing w:val="-3"/>
          <w:sz w:val="22"/>
          <w:szCs w:val="22"/>
        </w:rPr>
        <w:t>i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er</w:t>
      </w:r>
      <w:r w:rsidRPr="008564E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h</w:t>
      </w:r>
      <w:r w:rsidRPr="008564E2">
        <w:rPr>
          <w:rFonts w:ascii="Arial" w:eastAsia="Arial" w:hAnsi="Arial" w:cs="Arial"/>
          <w:sz w:val="22"/>
          <w:szCs w:val="22"/>
        </w:rPr>
        <w:t xml:space="preserve">as </w:t>
      </w:r>
      <w:r w:rsidRPr="008564E2">
        <w:rPr>
          <w:rFonts w:ascii="Arial" w:eastAsia="Arial" w:hAnsi="Arial" w:cs="Arial"/>
          <w:spacing w:val="2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 w:rsidRPr="008564E2">
        <w:rPr>
          <w:rFonts w:ascii="Arial" w:eastAsia="Arial" w:hAnsi="Arial" w:cs="Arial"/>
          <w:spacing w:val="2"/>
          <w:sz w:val="22"/>
          <w:szCs w:val="22"/>
        </w:rPr>
        <w:t>k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ill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2"/>
          <w:sz w:val="22"/>
          <w:szCs w:val="22"/>
        </w:rPr>
        <w:t>k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o</w:t>
      </w:r>
      <w:r w:rsidRPr="008564E2">
        <w:rPr>
          <w:rFonts w:ascii="Arial" w:eastAsia="Arial" w:hAnsi="Arial" w:cs="Arial"/>
          <w:spacing w:val="-3"/>
          <w:sz w:val="22"/>
          <w:szCs w:val="22"/>
        </w:rPr>
        <w:t>w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d</w:t>
      </w:r>
      <w:r w:rsidRPr="008564E2">
        <w:rPr>
          <w:rFonts w:ascii="Arial" w:eastAsia="Arial" w:hAnsi="Arial" w:cs="Arial"/>
          <w:spacing w:val="2"/>
          <w:sz w:val="22"/>
          <w:szCs w:val="22"/>
        </w:rPr>
        <w:t>g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cess</w:t>
      </w:r>
      <w:r w:rsidRPr="008564E2">
        <w:rPr>
          <w:rFonts w:ascii="Arial" w:eastAsia="Arial" w:hAnsi="Arial" w:cs="Arial"/>
          <w:spacing w:val="-3"/>
          <w:sz w:val="22"/>
          <w:szCs w:val="22"/>
        </w:rPr>
        <w:t>a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y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car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y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3"/>
          <w:sz w:val="22"/>
          <w:szCs w:val="22"/>
        </w:rPr>
        <w:t>u</w:t>
      </w:r>
      <w:r w:rsidRPr="008564E2">
        <w:rPr>
          <w:rFonts w:ascii="Arial" w:eastAsia="Arial" w:hAnsi="Arial" w:cs="Arial"/>
          <w:sz w:val="22"/>
          <w:szCs w:val="22"/>
        </w:rPr>
        <w:t xml:space="preserve">t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e</w:t>
      </w:r>
    </w:p>
    <w:p w:rsidR="005E44D3" w:rsidRDefault="001E68F9" w:rsidP="002D0DD6">
      <w:pPr>
        <w:pStyle w:val="ListParagraph"/>
        <w:numPr>
          <w:ilvl w:val="0"/>
          <w:numId w:val="7"/>
        </w:numPr>
        <w:ind w:left="1560" w:right="866" w:hanging="425"/>
        <w:jc w:val="both"/>
        <w:rPr>
          <w:rFonts w:ascii="Arial" w:eastAsia="Arial" w:hAnsi="Arial" w:cs="Arial"/>
          <w:sz w:val="22"/>
          <w:szCs w:val="22"/>
        </w:rPr>
      </w:pP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3"/>
          <w:sz w:val="22"/>
          <w:szCs w:val="22"/>
        </w:rPr>
        <w:t>v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de</w:t>
      </w:r>
      <w:r w:rsidRPr="008564E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acc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ate</w:t>
      </w:r>
      <w:r w:rsidRPr="008564E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il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of</w:t>
      </w:r>
      <w:r w:rsidRPr="008564E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pacing w:val="-4"/>
          <w:sz w:val="22"/>
          <w:szCs w:val="22"/>
        </w:rPr>
        <w:t>M</w:t>
      </w:r>
      <w:r w:rsidRPr="008564E2">
        <w:rPr>
          <w:rFonts w:ascii="Arial" w:eastAsia="Arial" w:hAnsi="Arial" w:cs="Arial"/>
          <w:sz w:val="22"/>
          <w:szCs w:val="22"/>
        </w:rPr>
        <w:t>P</w:t>
      </w:r>
      <w:r w:rsidRPr="008564E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2"/>
          <w:sz w:val="22"/>
          <w:szCs w:val="22"/>
        </w:rPr>
        <w:t>g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3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r</w:t>
      </w:r>
      <w:r w:rsidRPr="008564E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1"/>
          <w:sz w:val="22"/>
          <w:szCs w:val="22"/>
        </w:rPr>
        <w:t>wi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</w:t>
      </w:r>
      <w:r w:rsidRPr="008564E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m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di</w:t>
      </w:r>
      <w:r w:rsidRPr="008564E2">
        <w:rPr>
          <w:rFonts w:ascii="Arial" w:eastAsia="Arial" w:hAnsi="Arial" w:cs="Arial"/>
          <w:sz w:val="22"/>
          <w:szCs w:val="22"/>
        </w:rPr>
        <w:t>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m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3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2"/>
          <w:sz w:val="22"/>
          <w:szCs w:val="22"/>
        </w:rPr>
        <w:t>g</w:t>
      </w:r>
      <w:r w:rsidRPr="008564E2">
        <w:rPr>
          <w:rFonts w:ascii="Arial" w:eastAsia="Arial" w:hAnsi="Arial" w:cs="Arial"/>
          <w:spacing w:val="-3"/>
          <w:sz w:val="22"/>
          <w:szCs w:val="22"/>
        </w:rPr>
        <w:t>e</w:t>
      </w:r>
      <w:r w:rsidRPr="008564E2">
        <w:rPr>
          <w:rFonts w:ascii="Arial" w:eastAsia="Arial" w:hAnsi="Arial" w:cs="Arial"/>
          <w:spacing w:val="1"/>
          <w:sz w:val="22"/>
          <w:szCs w:val="22"/>
        </w:rPr>
        <w:t>m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t</w:t>
      </w:r>
      <w:r w:rsidRPr="008564E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3"/>
          <w:sz w:val="22"/>
          <w:szCs w:val="22"/>
        </w:rPr>
        <w:t>a</w:t>
      </w:r>
      <w:r w:rsidRPr="008564E2">
        <w:rPr>
          <w:rFonts w:ascii="Arial" w:eastAsia="Arial" w:hAnsi="Arial" w:cs="Arial"/>
          <w:sz w:val="22"/>
          <w:szCs w:val="22"/>
        </w:rPr>
        <w:t>m pri</w:t>
      </w:r>
      <w:r w:rsidRPr="008564E2">
        <w:rPr>
          <w:rFonts w:ascii="Arial" w:eastAsia="Arial" w:hAnsi="Arial" w:cs="Arial"/>
          <w:spacing w:val="-1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 xml:space="preserve">r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 xml:space="preserve">m </w:t>
      </w:r>
      <w:r w:rsidRPr="008564E2">
        <w:rPr>
          <w:rFonts w:ascii="Arial" w:eastAsia="Arial" w:hAnsi="Arial" w:cs="Arial"/>
          <w:spacing w:val="-2"/>
          <w:sz w:val="22"/>
          <w:szCs w:val="22"/>
        </w:rPr>
        <w:t>s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2"/>
          <w:sz w:val="22"/>
          <w:szCs w:val="22"/>
        </w:rPr>
        <w:t>r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ng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p</w:t>
      </w:r>
      <w:r w:rsidRPr="008564E2">
        <w:rPr>
          <w:rFonts w:ascii="Arial" w:eastAsia="Arial" w:hAnsi="Arial" w:cs="Arial"/>
          <w:spacing w:val="-1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>st</w:t>
      </w:r>
    </w:p>
    <w:p w:rsidR="005E44D3" w:rsidRDefault="001E68F9" w:rsidP="002D0DD6">
      <w:pPr>
        <w:pStyle w:val="ListParagraph"/>
        <w:numPr>
          <w:ilvl w:val="0"/>
          <w:numId w:val="7"/>
        </w:numPr>
        <w:ind w:left="1560" w:right="866" w:hanging="425"/>
        <w:jc w:val="both"/>
        <w:rPr>
          <w:rFonts w:ascii="Arial" w:eastAsia="Arial" w:hAnsi="Arial" w:cs="Arial"/>
          <w:sz w:val="22"/>
          <w:szCs w:val="22"/>
        </w:rPr>
      </w:pPr>
      <w:r w:rsidRPr="008564E2">
        <w:rPr>
          <w:rFonts w:ascii="Arial" w:eastAsia="Arial" w:hAnsi="Arial" w:cs="Arial"/>
          <w:spacing w:val="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u</w:t>
      </w:r>
      <w:r w:rsidRPr="008564E2">
        <w:rPr>
          <w:rFonts w:ascii="Arial" w:eastAsia="Arial" w:hAnsi="Arial" w:cs="Arial"/>
          <w:spacing w:val="-1"/>
          <w:sz w:val="22"/>
          <w:szCs w:val="22"/>
        </w:rPr>
        <w:t>d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an</w:t>
      </w:r>
      <w:r w:rsidRPr="008564E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acc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3"/>
          <w:sz w:val="22"/>
          <w:szCs w:val="22"/>
        </w:rPr>
        <w:t>a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-3"/>
          <w:sz w:val="22"/>
          <w:szCs w:val="22"/>
        </w:rPr>
        <w:t>u</w:t>
      </w:r>
      <w:r w:rsidRPr="008564E2">
        <w:rPr>
          <w:rFonts w:ascii="Arial" w:eastAsia="Arial" w:hAnsi="Arial" w:cs="Arial"/>
          <w:spacing w:val="1"/>
          <w:sz w:val="22"/>
          <w:szCs w:val="22"/>
        </w:rPr>
        <w:t>mm</w:t>
      </w:r>
      <w:r w:rsidRPr="008564E2">
        <w:rPr>
          <w:rFonts w:ascii="Arial" w:eastAsia="Arial" w:hAnsi="Arial" w:cs="Arial"/>
          <w:spacing w:val="-3"/>
          <w:sz w:val="22"/>
          <w:szCs w:val="22"/>
        </w:rPr>
        <w:t>a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y</w:t>
      </w:r>
      <w:r w:rsidRPr="008564E2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of</w:t>
      </w:r>
      <w:r w:rsidRPr="008564E2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p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escri</w:t>
      </w:r>
      <w:r w:rsidRPr="008564E2">
        <w:rPr>
          <w:rFonts w:ascii="Arial" w:eastAsia="Arial" w:hAnsi="Arial" w:cs="Arial"/>
          <w:spacing w:val="-1"/>
          <w:sz w:val="22"/>
          <w:szCs w:val="22"/>
        </w:rPr>
        <w:t>bi</w:t>
      </w:r>
      <w:r w:rsidRPr="008564E2">
        <w:rPr>
          <w:rFonts w:ascii="Arial" w:eastAsia="Arial" w:hAnsi="Arial" w:cs="Arial"/>
          <w:spacing w:val="-3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g</w:t>
      </w:r>
      <w:r w:rsidRPr="008564E2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2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es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b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ili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es</w:t>
      </w:r>
      <w:r w:rsidRPr="008564E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prac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ers</w:t>
      </w:r>
      <w:r w:rsidRPr="008564E2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j</w:t>
      </w:r>
      <w:r w:rsidRPr="008564E2">
        <w:rPr>
          <w:rFonts w:ascii="Arial" w:eastAsia="Arial" w:hAnsi="Arial" w:cs="Arial"/>
          <w:sz w:val="22"/>
          <w:szCs w:val="22"/>
        </w:rPr>
        <w:t>ob d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sc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pti</w:t>
      </w:r>
      <w:r w:rsidRPr="008564E2">
        <w:rPr>
          <w:rFonts w:ascii="Arial" w:eastAsia="Arial" w:hAnsi="Arial" w:cs="Arial"/>
          <w:spacing w:val="-1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>n</w:t>
      </w:r>
    </w:p>
    <w:p w:rsidR="005E44D3" w:rsidRDefault="001E68F9" w:rsidP="002D0DD6">
      <w:pPr>
        <w:pStyle w:val="ListParagraph"/>
        <w:numPr>
          <w:ilvl w:val="0"/>
          <w:numId w:val="7"/>
        </w:numPr>
        <w:ind w:left="1560" w:right="866" w:hanging="425"/>
        <w:jc w:val="both"/>
        <w:rPr>
          <w:rFonts w:ascii="Arial" w:eastAsia="Arial" w:hAnsi="Arial" w:cs="Arial"/>
          <w:sz w:val="22"/>
          <w:szCs w:val="22"/>
        </w:rPr>
      </w:pPr>
      <w:r w:rsidRPr="008564E2">
        <w:rPr>
          <w:rFonts w:ascii="Arial" w:eastAsia="Arial" w:hAnsi="Arial" w:cs="Arial"/>
          <w:spacing w:val="-1"/>
          <w:sz w:val="22"/>
          <w:szCs w:val="22"/>
        </w:rPr>
        <w:t>C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</w:t>
      </w:r>
      <w:r w:rsidRPr="008564E2">
        <w:rPr>
          <w:rFonts w:ascii="Arial" w:eastAsia="Arial" w:hAnsi="Arial" w:cs="Arial"/>
          <w:sz w:val="22"/>
          <w:szCs w:val="22"/>
        </w:rPr>
        <w:t>ct</w:t>
      </w:r>
      <w:r w:rsidRPr="008564E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an</w:t>
      </w:r>
      <w:r w:rsidRPr="008564E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t</w:t>
      </w:r>
      <w:r w:rsidRPr="008564E2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3"/>
          <w:sz w:val="22"/>
          <w:szCs w:val="22"/>
        </w:rPr>
        <w:t>e</w:t>
      </w:r>
      <w:r w:rsidRPr="008564E2">
        <w:rPr>
          <w:rFonts w:ascii="Arial" w:eastAsia="Arial" w:hAnsi="Arial" w:cs="Arial"/>
          <w:spacing w:val="-2"/>
          <w:sz w:val="22"/>
          <w:szCs w:val="22"/>
        </w:rPr>
        <w:t>v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pacing w:val="2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w</w:t>
      </w:r>
      <w:r w:rsidRPr="008564E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of</w:t>
      </w:r>
      <w:r w:rsidRPr="008564E2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pre</w:t>
      </w:r>
      <w:r w:rsidRPr="008564E2">
        <w:rPr>
          <w:rFonts w:ascii="Arial" w:eastAsia="Arial" w:hAnsi="Arial" w:cs="Arial"/>
          <w:spacing w:val="-2"/>
          <w:sz w:val="22"/>
          <w:szCs w:val="22"/>
        </w:rPr>
        <w:t>s</w:t>
      </w:r>
      <w:r w:rsidRPr="008564E2">
        <w:rPr>
          <w:rFonts w:ascii="Arial" w:eastAsia="Arial" w:hAnsi="Arial" w:cs="Arial"/>
          <w:sz w:val="22"/>
          <w:szCs w:val="22"/>
        </w:rPr>
        <w:t>c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b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ng</w:t>
      </w:r>
      <w:r w:rsidRPr="008564E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3"/>
          <w:sz w:val="22"/>
          <w:szCs w:val="22"/>
        </w:rPr>
        <w:t>u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pacing w:val="1"/>
          <w:sz w:val="22"/>
          <w:szCs w:val="22"/>
        </w:rPr>
        <w:t>l</w:t>
      </w:r>
      <w:r w:rsidRPr="008564E2">
        <w:rPr>
          <w:rFonts w:ascii="Arial" w:eastAsia="Arial" w:hAnsi="Arial" w:cs="Arial"/>
          <w:spacing w:val="-2"/>
          <w:sz w:val="22"/>
          <w:szCs w:val="22"/>
        </w:rPr>
        <w:t>y</w:t>
      </w:r>
      <w:r w:rsidRPr="008564E2">
        <w:rPr>
          <w:rFonts w:ascii="Arial" w:eastAsia="Arial" w:hAnsi="Arial" w:cs="Arial"/>
          <w:sz w:val="22"/>
          <w:szCs w:val="22"/>
        </w:rPr>
        <w:t>,</w:t>
      </w:r>
      <w:r w:rsidRPr="008564E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u</w:t>
      </w:r>
      <w:r w:rsidRPr="008564E2">
        <w:rPr>
          <w:rFonts w:ascii="Arial" w:eastAsia="Arial" w:hAnsi="Arial" w:cs="Arial"/>
          <w:spacing w:val="-1"/>
          <w:sz w:val="22"/>
          <w:szCs w:val="22"/>
        </w:rPr>
        <w:t>di</w:t>
      </w:r>
      <w:r w:rsidRPr="008564E2">
        <w:rPr>
          <w:rFonts w:ascii="Arial" w:eastAsia="Arial" w:hAnsi="Arial" w:cs="Arial"/>
          <w:sz w:val="22"/>
          <w:szCs w:val="22"/>
        </w:rPr>
        <w:t>ng</w:t>
      </w:r>
      <w:r w:rsidRPr="008564E2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an</w:t>
      </w:r>
      <w:r w:rsidRPr="008564E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u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-3"/>
          <w:sz w:val="22"/>
          <w:szCs w:val="22"/>
        </w:rPr>
        <w:t>a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>f</w:t>
      </w:r>
      <w:r w:rsidRPr="008564E2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sco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 xml:space="preserve">e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>f</w:t>
      </w:r>
      <w:r w:rsidRPr="008564E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prac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c</w:t>
      </w:r>
      <w:r w:rsidRPr="008564E2">
        <w:rPr>
          <w:rFonts w:ascii="Arial" w:eastAsia="Arial" w:hAnsi="Arial" w:cs="Arial"/>
          <w:spacing w:val="-3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,</w:t>
      </w:r>
      <w:r w:rsidRPr="008564E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us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ll</w:t>
      </w:r>
      <w:r w:rsidRPr="008564E2">
        <w:rPr>
          <w:rFonts w:ascii="Arial" w:eastAsia="Arial" w:hAnsi="Arial" w:cs="Arial"/>
          <w:sz w:val="22"/>
          <w:szCs w:val="22"/>
        </w:rPr>
        <w:t>y</w:t>
      </w:r>
      <w:r w:rsidRPr="008564E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at</w:t>
      </w:r>
      <w:r w:rsidRPr="008564E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pra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sa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,</w:t>
      </w:r>
      <w:r w:rsidRPr="008564E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3"/>
          <w:sz w:val="22"/>
          <w:szCs w:val="22"/>
        </w:rPr>
        <w:t>e</w:t>
      </w:r>
      <w:r w:rsidRPr="008564E2">
        <w:rPr>
          <w:rFonts w:ascii="Arial" w:eastAsia="Arial" w:hAnsi="Arial" w:cs="Arial"/>
          <w:spacing w:val="3"/>
          <w:sz w:val="22"/>
          <w:szCs w:val="22"/>
        </w:rPr>
        <w:t>f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ect</w:t>
      </w:r>
      <w:r w:rsidRPr="008564E2">
        <w:rPr>
          <w:rFonts w:ascii="Arial" w:eastAsia="Arial" w:hAnsi="Arial" w:cs="Arial"/>
          <w:spacing w:val="-3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ng</w:t>
      </w:r>
      <w:r w:rsidRPr="008564E2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y ch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a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2"/>
          <w:sz w:val="22"/>
          <w:szCs w:val="22"/>
        </w:rPr>
        <w:t>g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li</w:t>
      </w:r>
      <w:r w:rsidRPr="008564E2">
        <w:rPr>
          <w:rFonts w:ascii="Arial" w:eastAsia="Arial" w:hAnsi="Arial" w:cs="Arial"/>
          <w:spacing w:val="2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cal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areas</w:t>
      </w:r>
      <w:r w:rsidRPr="008564E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 xml:space="preserve">of 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es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b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ili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y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d chan</w:t>
      </w:r>
      <w:r w:rsidRPr="008564E2">
        <w:rPr>
          <w:rFonts w:ascii="Arial" w:eastAsia="Arial" w:hAnsi="Arial" w:cs="Arial"/>
          <w:spacing w:val="1"/>
          <w:sz w:val="22"/>
          <w:szCs w:val="22"/>
        </w:rPr>
        <w:t>g</w:t>
      </w:r>
      <w:r w:rsidRPr="008564E2">
        <w:rPr>
          <w:rFonts w:ascii="Arial" w:eastAsia="Arial" w:hAnsi="Arial" w:cs="Arial"/>
          <w:spacing w:val="-3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ng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comp</w:t>
      </w:r>
      <w:r w:rsidRPr="008564E2">
        <w:rPr>
          <w:rFonts w:ascii="Arial" w:eastAsia="Arial" w:hAnsi="Arial" w:cs="Arial"/>
          <w:spacing w:val="-3"/>
          <w:sz w:val="22"/>
          <w:szCs w:val="22"/>
        </w:rPr>
        <w:t>e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es.</w:t>
      </w:r>
    </w:p>
    <w:p w:rsidR="005E44D3" w:rsidRDefault="001E68F9" w:rsidP="002D0DD6">
      <w:pPr>
        <w:pStyle w:val="ListParagraph"/>
        <w:numPr>
          <w:ilvl w:val="0"/>
          <w:numId w:val="7"/>
        </w:numPr>
        <w:ind w:left="1560" w:right="866" w:hanging="425"/>
        <w:jc w:val="both"/>
        <w:rPr>
          <w:rFonts w:ascii="Arial" w:eastAsia="Arial" w:hAnsi="Arial" w:cs="Arial"/>
          <w:sz w:val="22"/>
          <w:szCs w:val="22"/>
        </w:rPr>
      </w:pPr>
      <w:r w:rsidRPr="008564E2">
        <w:rPr>
          <w:rFonts w:ascii="Arial" w:eastAsia="Arial" w:hAnsi="Arial" w:cs="Arial"/>
          <w:spacing w:val="-1"/>
          <w:sz w:val="22"/>
          <w:szCs w:val="22"/>
        </w:rPr>
        <w:lastRenderedPageBreak/>
        <w:t>Al</w:t>
      </w:r>
      <w:r w:rsidRPr="008564E2">
        <w:rPr>
          <w:rFonts w:ascii="Arial" w:eastAsia="Arial" w:hAnsi="Arial" w:cs="Arial"/>
          <w:sz w:val="22"/>
          <w:szCs w:val="22"/>
        </w:rPr>
        <w:t>l</w:t>
      </w:r>
      <w:r w:rsidRPr="008564E2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d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nt</w:t>
      </w:r>
      <w:r w:rsidRPr="008564E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presc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b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sh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>u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a</w:t>
      </w:r>
      <w:r w:rsidRPr="008564E2">
        <w:rPr>
          <w:rFonts w:ascii="Arial" w:eastAsia="Arial" w:hAnsi="Arial" w:cs="Arial"/>
          <w:spacing w:val="-2"/>
          <w:sz w:val="22"/>
          <w:szCs w:val="22"/>
        </w:rPr>
        <w:t>v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li</w:t>
      </w:r>
      <w:r w:rsidRPr="008564E2">
        <w:rPr>
          <w:rFonts w:ascii="Arial" w:eastAsia="Arial" w:hAnsi="Arial" w:cs="Arial"/>
          <w:spacing w:val="2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cal</w:t>
      </w:r>
      <w:r w:rsidRPr="008564E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su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er</w:t>
      </w:r>
      <w:r w:rsidRPr="008564E2">
        <w:rPr>
          <w:rFonts w:ascii="Arial" w:eastAsia="Arial" w:hAnsi="Arial" w:cs="Arial"/>
          <w:spacing w:val="-2"/>
          <w:sz w:val="22"/>
          <w:szCs w:val="22"/>
        </w:rPr>
        <w:t>v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on</w:t>
      </w:r>
      <w:r w:rsidRPr="008564E2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3"/>
          <w:sz w:val="22"/>
          <w:szCs w:val="22"/>
        </w:rPr>
        <w:t>f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3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>m</w:t>
      </w:r>
      <w:r w:rsidRPr="008564E2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f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ll</w:t>
      </w:r>
      <w:r w:rsidRPr="008564E2">
        <w:rPr>
          <w:rFonts w:ascii="Arial" w:eastAsia="Arial" w:hAnsi="Arial" w:cs="Arial"/>
          <w:sz w:val="22"/>
          <w:szCs w:val="22"/>
        </w:rPr>
        <w:t>ow</w:t>
      </w:r>
      <w:r w:rsidRPr="008564E2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presc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b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 xml:space="preserve">r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w</w:t>
      </w:r>
      <w:r w:rsidRPr="008564E2">
        <w:rPr>
          <w:rFonts w:ascii="Arial" w:eastAsia="Arial" w:hAnsi="Arial" w:cs="Arial"/>
          <w:sz w:val="22"/>
          <w:szCs w:val="22"/>
        </w:rPr>
        <w:t>ho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8564E2">
        <w:rPr>
          <w:rFonts w:ascii="Arial" w:eastAsia="Arial" w:hAnsi="Arial" w:cs="Arial"/>
          <w:sz w:val="22"/>
          <w:szCs w:val="22"/>
        </w:rPr>
        <w:t>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y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3"/>
          <w:sz w:val="22"/>
          <w:szCs w:val="22"/>
        </w:rPr>
        <w:t>f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l 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bl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d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scuss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ei</w:t>
      </w:r>
      <w:r w:rsidRPr="008564E2">
        <w:rPr>
          <w:rFonts w:ascii="Arial" w:eastAsia="Arial" w:hAnsi="Arial" w:cs="Arial"/>
          <w:sz w:val="22"/>
          <w:szCs w:val="22"/>
        </w:rPr>
        <w:t>r</w:t>
      </w:r>
      <w:r w:rsidRPr="008564E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p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es</w:t>
      </w:r>
      <w:r w:rsidRPr="008564E2">
        <w:rPr>
          <w:rFonts w:ascii="Arial" w:eastAsia="Arial" w:hAnsi="Arial" w:cs="Arial"/>
          <w:spacing w:val="-3"/>
          <w:sz w:val="22"/>
          <w:szCs w:val="22"/>
        </w:rPr>
        <w:t>c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b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ng</w:t>
      </w:r>
      <w:r w:rsidRPr="008564E2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p</w:t>
      </w:r>
      <w:r w:rsidRPr="008564E2">
        <w:rPr>
          <w:rFonts w:ascii="Arial" w:eastAsia="Arial" w:hAnsi="Arial" w:cs="Arial"/>
          <w:spacing w:val="-2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actice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-3"/>
          <w:sz w:val="22"/>
          <w:szCs w:val="22"/>
        </w:rPr>
        <w:t>w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h.</w:t>
      </w:r>
    </w:p>
    <w:p w:rsidR="005E44D3" w:rsidRPr="008564E2" w:rsidRDefault="001E68F9" w:rsidP="002D0DD6">
      <w:pPr>
        <w:pStyle w:val="ListParagraph"/>
        <w:numPr>
          <w:ilvl w:val="0"/>
          <w:numId w:val="7"/>
        </w:numPr>
        <w:ind w:left="1560" w:right="866" w:hanging="425"/>
        <w:jc w:val="both"/>
        <w:rPr>
          <w:rFonts w:ascii="Arial" w:eastAsia="Arial" w:hAnsi="Arial" w:cs="Arial"/>
          <w:sz w:val="22"/>
          <w:szCs w:val="22"/>
        </w:rPr>
      </w:pPr>
      <w:r w:rsidRPr="008564E2">
        <w:rPr>
          <w:rFonts w:ascii="Arial" w:eastAsia="Arial" w:hAnsi="Arial" w:cs="Arial"/>
          <w:spacing w:val="-1"/>
          <w:sz w:val="22"/>
          <w:szCs w:val="22"/>
        </w:rPr>
        <w:t>S</w:t>
      </w:r>
      <w:r w:rsidRPr="008564E2">
        <w:rPr>
          <w:rFonts w:ascii="Arial" w:eastAsia="Arial" w:hAnsi="Arial" w:cs="Arial"/>
          <w:sz w:val="22"/>
          <w:szCs w:val="22"/>
        </w:rPr>
        <w:t>u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p</w:t>
      </w:r>
      <w:r w:rsidRPr="008564E2">
        <w:rPr>
          <w:rFonts w:ascii="Arial" w:eastAsia="Arial" w:hAnsi="Arial" w:cs="Arial"/>
          <w:spacing w:val="-1"/>
          <w:sz w:val="22"/>
          <w:szCs w:val="22"/>
        </w:rPr>
        <w:t>o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t a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z w:val="22"/>
          <w:szCs w:val="22"/>
        </w:rPr>
        <w:t>propri</w:t>
      </w:r>
      <w:r w:rsidRPr="008564E2">
        <w:rPr>
          <w:rFonts w:ascii="Arial" w:eastAsia="Arial" w:hAnsi="Arial" w:cs="Arial"/>
          <w:spacing w:val="-3"/>
          <w:sz w:val="22"/>
          <w:szCs w:val="22"/>
        </w:rPr>
        <w:t>a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co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ui</w:t>
      </w:r>
      <w:r w:rsidRPr="008564E2">
        <w:rPr>
          <w:rFonts w:ascii="Arial" w:eastAsia="Arial" w:hAnsi="Arial" w:cs="Arial"/>
          <w:sz w:val="22"/>
          <w:szCs w:val="22"/>
        </w:rPr>
        <w:t>ng pr</w:t>
      </w:r>
      <w:r w:rsidRPr="008564E2">
        <w:rPr>
          <w:rFonts w:ascii="Arial" w:eastAsia="Arial" w:hAnsi="Arial" w:cs="Arial"/>
          <w:spacing w:val="-2"/>
          <w:sz w:val="22"/>
          <w:szCs w:val="22"/>
        </w:rPr>
        <w:t>o</w:t>
      </w:r>
      <w:r w:rsidRPr="008564E2">
        <w:rPr>
          <w:rFonts w:ascii="Arial" w:eastAsia="Arial" w:hAnsi="Arial" w:cs="Arial"/>
          <w:spacing w:val="3"/>
          <w:sz w:val="22"/>
          <w:szCs w:val="22"/>
        </w:rPr>
        <w:t>f</w:t>
      </w:r>
      <w:r w:rsidRPr="008564E2">
        <w:rPr>
          <w:rFonts w:ascii="Arial" w:eastAsia="Arial" w:hAnsi="Arial" w:cs="Arial"/>
          <w:spacing w:val="-3"/>
          <w:sz w:val="22"/>
          <w:szCs w:val="22"/>
        </w:rPr>
        <w:t>e</w:t>
      </w:r>
      <w:r w:rsidRPr="008564E2">
        <w:rPr>
          <w:rFonts w:ascii="Arial" w:eastAsia="Arial" w:hAnsi="Arial" w:cs="Arial"/>
          <w:sz w:val="22"/>
          <w:szCs w:val="22"/>
        </w:rPr>
        <w:t>ss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al d</w:t>
      </w:r>
      <w:r w:rsidRPr="008564E2">
        <w:rPr>
          <w:rFonts w:ascii="Arial" w:eastAsia="Arial" w:hAnsi="Arial" w:cs="Arial"/>
          <w:spacing w:val="-1"/>
          <w:sz w:val="22"/>
          <w:szCs w:val="22"/>
        </w:rPr>
        <w:t>e</w:t>
      </w:r>
      <w:r w:rsidRPr="008564E2">
        <w:rPr>
          <w:rFonts w:ascii="Arial" w:eastAsia="Arial" w:hAnsi="Arial" w:cs="Arial"/>
          <w:spacing w:val="-2"/>
          <w:sz w:val="22"/>
          <w:szCs w:val="22"/>
        </w:rPr>
        <w:t>v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p</w:t>
      </w:r>
      <w:r w:rsidRPr="008564E2">
        <w:rPr>
          <w:rFonts w:ascii="Arial" w:eastAsia="Arial" w:hAnsi="Arial" w:cs="Arial"/>
          <w:spacing w:val="1"/>
          <w:sz w:val="22"/>
          <w:szCs w:val="22"/>
        </w:rPr>
        <w:t>m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 xml:space="preserve">t </w:t>
      </w:r>
      <w:r w:rsidRPr="008564E2">
        <w:rPr>
          <w:rFonts w:ascii="Arial" w:eastAsia="Arial" w:hAnsi="Arial" w:cs="Arial"/>
          <w:spacing w:val="1"/>
          <w:sz w:val="22"/>
          <w:szCs w:val="22"/>
        </w:rPr>
        <w:t>(</w:t>
      </w:r>
      <w:r w:rsidRPr="008564E2">
        <w:rPr>
          <w:rFonts w:ascii="Arial" w:eastAsia="Arial" w:hAnsi="Arial" w:cs="Arial"/>
          <w:spacing w:val="-1"/>
          <w:sz w:val="22"/>
          <w:szCs w:val="22"/>
        </w:rPr>
        <w:t>CPD</w:t>
      </w:r>
      <w:r w:rsidRPr="008564E2">
        <w:rPr>
          <w:rFonts w:ascii="Arial" w:eastAsia="Arial" w:hAnsi="Arial" w:cs="Arial"/>
          <w:sz w:val="22"/>
          <w:szCs w:val="22"/>
        </w:rPr>
        <w:t>)</w:t>
      </w:r>
      <w:r w:rsidR="008564E2">
        <w:rPr>
          <w:rFonts w:ascii="Arial" w:eastAsia="Arial" w:hAnsi="Arial" w:cs="Arial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 xml:space="preserve">-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he</w:t>
      </w:r>
      <w:r w:rsidRPr="008564E2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emp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3"/>
          <w:sz w:val="22"/>
          <w:szCs w:val="22"/>
        </w:rPr>
        <w:t>y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ng prac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ce</w:t>
      </w:r>
      <w:r w:rsidRPr="008564E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sh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o</w:t>
      </w:r>
      <w:r w:rsidRPr="008564E2">
        <w:rPr>
          <w:rFonts w:ascii="Arial" w:eastAsia="Arial" w:hAnsi="Arial" w:cs="Arial"/>
          <w:sz w:val="22"/>
          <w:szCs w:val="22"/>
        </w:rPr>
        <w:t>u</w:t>
      </w:r>
      <w:r w:rsidRPr="008564E2">
        <w:rPr>
          <w:rFonts w:ascii="Arial" w:eastAsia="Arial" w:hAnsi="Arial" w:cs="Arial"/>
          <w:spacing w:val="-1"/>
          <w:sz w:val="22"/>
          <w:szCs w:val="22"/>
        </w:rPr>
        <w:t>l</w:t>
      </w:r>
      <w:r w:rsidRPr="008564E2">
        <w:rPr>
          <w:rFonts w:ascii="Arial" w:eastAsia="Arial" w:hAnsi="Arial" w:cs="Arial"/>
          <w:sz w:val="22"/>
          <w:szCs w:val="22"/>
        </w:rPr>
        <w:t>d ens</w:t>
      </w:r>
      <w:r w:rsidRPr="008564E2">
        <w:rPr>
          <w:rFonts w:ascii="Arial" w:eastAsia="Arial" w:hAnsi="Arial" w:cs="Arial"/>
          <w:spacing w:val="-3"/>
          <w:sz w:val="22"/>
          <w:szCs w:val="22"/>
        </w:rPr>
        <w:t>u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 w:rsidRPr="008564E2">
        <w:rPr>
          <w:rFonts w:ascii="Arial" w:eastAsia="Arial" w:hAnsi="Arial" w:cs="Arial"/>
          <w:sz w:val="22"/>
          <w:szCs w:val="22"/>
        </w:rPr>
        <w:t>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a</w:t>
      </w:r>
      <w:r w:rsidRPr="008564E2">
        <w:rPr>
          <w:rFonts w:ascii="Arial" w:eastAsia="Arial" w:hAnsi="Arial" w:cs="Arial"/>
          <w:sz w:val="22"/>
          <w:szCs w:val="22"/>
        </w:rPr>
        <w:t>t</w:t>
      </w:r>
      <w:r w:rsidRPr="008564E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3"/>
          <w:sz w:val="22"/>
          <w:szCs w:val="22"/>
        </w:rPr>
        <w:t>u</w:t>
      </w:r>
      <w:r w:rsidRPr="008564E2">
        <w:rPr>
          <w:rFonts w:ascii="Arial" w:eastAsia="Arial" w:hAnsi="Arial" w:cs="Arial"/>
          <w:spacing w:val="1"/>
          <w:sz w:val="22"/>
          <w:szCs w:val="22"/>
        </w:rPr>
        <w:t>r</w:t>
      </w:r>
      <w:r w:rsidRPr="008564E2">
        <w:rPr>
          <w:rFonts w:ascii="Arial" w:eastAsia="Arial" w:hAnsi="Arial" w:cs="Arial"/>
          <w:sz w:val="22"/>
          <w:szCs w:val="22"/>
        </w:rPr>
        <w:t>ses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/ p</w:t>
      </w:r>
      <w:r w:rsidRPr="008564E2">
        <w:rPr>
          <w:rFonts w:ascii="Arial" w:eastAsia="Arial" w:hAnsi="Arial" w:cs="Arial"/>
          <w:spacing w:val="-1"/>
          <w:sz w:val="22"/>
          <w:szCs w:val="22"/>
        </w:rPr>
        <w:t>h</w:t>
      </w:r>
      <w:r w:rsidRPr="008564E2">
        <w:rPr>
          <w:rFonts w:ascii="Arial" w:eastAsia="Arial" w:hAnsi="Arial" w:cs="Arial"/>
          <w:sz w:val="22"/>
          <w:szCs w:val="22"/>
        </w:rPr>
        <w:t>a</w:t>
      </w:r>
      <w:r w:rsidRPr="008564E2">
        <w:rPr>
          <w:rFonts w:ascii="Arial" w:eastAsia="Arial" w:hAnsi="Arial" w:cs="Arial"/>
          <w:spacing w:val="-2"/>
          <w:sz w:val="22"/>
          <w:szCs w:val="22"/>
        </w:rPr>
        <w:t>r</w:t>
      </w:r>
      <w:r w:rsidRPr="008564E2">
        <w:rPr>
          <w:rFonts w:ascii="Arial" w:eastAsia="Arial" w:hAnsi="Arial" w:cs="Arial"/>
          <w:spacing w:val="1"/>
          <w:sz w:val="22"/>
          <w:szCs w:val="22"/>
        </w:rPr>
        <w:t>m</w:t>
      </w:r>
      <w:r w:rsidRPr="008564E2">
        <w:rPr>
          <w:rFonts w:ascii="Arial" w:eastAsia="Arial" w:hAnsi="Arial" w:cs="Arial"/>
          <w:sz w:val="22"/>
          <w:szCs w:val="22"/>
        </w:rPr>
        <w:t>ac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s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h</w:t>
      </w:r>
      <w:r w:rsidRPr="008564E2">
        <w:rPr>
          <w:rFonts w:ascii="Arial" w:eastAsia="Arial" w:hAnsi="Arial" w:cs="Arial"/>
          <w:spacing w:val="-1"/>
          <w:sz w:val="22"/>
          <w:szCs w:val="22"/>
        </w:rPr>
        <w:t>a</w:t>
      </w:r>
      <w:r w:rsidRPr="008564E2">
        <w:rPr>
          <w:rFonts w:ascii="Arial" w:eastAsia="Arial" w:hAnsi="Arial" w:cs="Arial"/>
          <w:spacing w:val="-2"/>
          <w:sz w:val="22"/>
          <w:szCs w:val="22"/>
        </w:rPr>
        <w:t>v</w:t>
      </w:r>
      <w:r w:rsidRPr="008564E2">
        <w:rPr>
          <w:rFonts w:ascii="Arial" w:eastAsia="Arial" w:hAnsi="Arial" w:cs="Arial"/>
          <w:sz w:val="22"/>
          <w:szCs w:val="22"/>
        </w:rPr>
        <w:t>e access</w:t>
      </w:r>
      <w:r w:rsidRPr="008564E2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co</w:t>
      </w:r>
      <w:r w:rsidRPr="008564E2">
        <w:rPr>
          <w:rFonts w:ascii="Arial" w:eastAsia="Arial" w:hAnsi="Arial" w:cs="Arial"/>
          <w:spacing w:val="-1"/>
          <w:sz w:val="22"/>
          <w:szCs w:val="22"/>
        </w:rPr>
        <w:t>n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n</w:t>
      </w:r>
      <w:r w:rsidRPr="008564E2">
        <w:rPr>
          <w:rFonts w:ascii="Arial" w:eastAsia="Arial" w:hAnsi="Arial" w:cs="Arial"/>
          <w:spacing w:val="-1"/>
          <w:sz w:val="22"/>
          <w:szCs w:val="22"/>
        </w:rPr>
        <w:t>u</w:t>
      </w:r>
      <w:r w:rsidRPr="008564E2">
        <w:rPr>
          <w:rFonts w:ascii="Arial" w:eastAsia="Arial" w:hAnsi="Arial" w:cs="Arial"/>
          <w:sz w:val="22"/>
          <w:szCs w:val="22"/>
        </w:rPr>
        <w:t>ing</w:t>
      </w:r>
      <w:r w:rsidRPr="008564E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8564E2">
        <w:rPr>
          <w:rFonts w:ascii="Arial" w:eastAsia="Arial" w:hAnsi="Arial" w:cs="Arial"/>
          <w:sz w:val="22"/>
          <w:szCs w:val="22"/>
        </w:rPr>
        <w:t>e</w:t>
      </w:r>
      <w:r w:rsidRPr="008564E2">
        <w:rPr>
          <w:rFonts w:ascii="Arial" w:eastAsia="Arial" w:hAnsi="Arial" w:cs="Arial"/>
          <w:spacing w:val="-1"/>
          <w:sz w:val="22"/>
          <w:szCs w:val="22"/>
        </w:rPr>
        <w:t>d</w:t>
      </w:r>
      <w:r w:rsidRPr="008564E2">
        <w:rPr>
          <w:rFonts w:ascii="Arial" w:eastAsia="Arial" w:hAnsi="Arial" w:cs="Arial"/>
          <w:sz w:val="22"/>
          <w:szCs w:val="22"/>
        </w:rPr>
        <w:t>uc</w:t>
      </w:r>
      <w:r w:rsidRPr="008564E2">
        <w:rPr>
          <w:rFonts w:ascii="Arial" w:eastAsia="Arial" w:hAnsi="Arial" w:cs="Arial"/>
          <w:spacing w:val="-1"/>
          <w:sz w:val="22"/>
          <w:szCs w:val="22"/>
        </w:rPr>
        <w:t>a</w:t>
      </w:r>
      <w:r w:rsidRPr="008564E2">
        <w:rPr>
          <w:rFonts w:ascii="Arial" w:eastAsia="Arial" w:hAnsi="Arial" w:cs="Arial"/>
          <w:spacing w:val="1"/>
          <w:sz w:val="22"/>
          <w:szCs w:val="22"/>
        </w:rPr>
        <w:t>t</w:t>
      </w:r>
      <w:r w:rsidRPr="008564E2">
        <w:rPr>
          <w:rFonts w:ascii="Arial" w:eastAsia="Arial" w:hAnsi="Arial" w:cs="Arial"/>
          <w:spacing w:val="-1"/>
          <w:sz w:val="22"/>
          <w:szCs w:val="22"/>
        </w:rPr>
        <w:t>i</w:t>
      </w:r>
      <w:r w:rsidRPr="008564E2">
        <w:rPr>
          <w:rFonts w:ascii="Arial" w:eastAsia="Arial" w:hAnsi="Arial" w:cs="Arial"/>
          <w:sz w:val="22"/>
          <w:szCs w:val="22"/>
        </w:rPr>
        <w:t>o</w:t>
      </w:r>
      <w:r w:rsidRPr="008564E2">
        <w:rPr>
          <w:rFonts w:ascii="Arial" w:eastAsia="Arial" w:hAnsi="Arial" w:cs="Arial"/>
          <w:spacing w:val="-3"/>
          <w:sz w:val="22"/>
          <w:szCs w:val="22"/>
        </w:rPr>
        <w:t>n</w:t>
      </w:r>
      <w:r w:rsidRPr="008564E2">
        <w:rPr>
          <w:rFonts w:ascii="Arial" w:eastAsia="Arial" w:hAnsi="Arial" w:cs="Arial"/>
          <w:sz w:val="22"/>
          <w:szCs w:val="22"/>
        </w:rPr>
        <w:t>.</w:t>
      </w:r>
    </w:p>
    <w:p w:rsidR="007F4B03" w:rsidRDefault="007F4B03" w:rsidP="007F4B03">
      <w:pPr>
        <w:ind w:left="1560" w:right="849"/>
        <w:jc w:val="both"/>
        <w:rPr>
          <w:rFonts w:ascii="Arial" w:eastAsia="Arial" w:hAnsi="Arial" w:cs="Arial"/>
          <w:spacing w:val="1"/>
          <w:sz w:val="22"/>
          <w:szCs w:val="22"/>
        </w:rPr>
      </w:pPr>
    </w:p>
    <w:p w:rsidR="005E44D3" w:rsidRDefault="001E68F9">
      <w:pPr>
        <w:ind w:left="678" w:right="8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16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 Fr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R</w:t>
      </w:r>
      <w:r>
        <w:rPr>
          <w:rFonts w:ascii="Arial" w:eastAsia="Arial" w:hAnsi="Arial" w:cs="Arial"/>
          <w:color w:val="0D0D0D"/>
          <w:sz w:val="22"/>
          <w:szCs w:val="22"/>
        </w:rPr>
        <w:t>o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y</w:t>
      </w:r>
      <w:r>
        <w:rPr>
          <w:rFonts w:ascii="Arial" w:eastAsia="Arial" w:hAnsi="Arial" w:cs="Arial"/>
          <w:color w:val="0D0D0D"/>
          <w:sz w:val="22"/>
          <w:szCs w:val="22"/>
        </w:rPr>
        <w:t>al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P</w:t>
      </w:r>
      <w:r>
        <w:rPr>
          <w:rFonts w:ascii="Arial" w:eastAsia="Arial" w:hAnsi="Arial" w:cs="Arial"/>
          <w:color w:val="0D0D0D"/>
          <w:sz w:val="22"/>
          <w:szCs w:val="22"/>
        </w:rPr>
        <w:t>h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a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D0D0D"/>
          <w:sz w:val="22"/>
          <w:szCs w:val="22"/>
        </w:rPr>
        <w:t>ac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D0D0D"/>
          <w:sz w:val="22"/>
          <w:szCs w:val="22"/>
        </w:rPr>
        <w:t>utical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S</w:t>
      </w:r>
      <w:r>
        <w:rPr>
          <w:rFonts w:ascii="Arial" w:eastAsia="Arial" w:hAnsi="Arial" w:cs="Arial"/>
          <w:color w:val="0D0D0D"/>
          <w:sz w:val="22"/>
          <w:szCs w:val="22"/>
        </w:rPr>
        <w:t>oc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z w:val="22"/>
          <w:szCs w:val="22"/>
        </w:rPr>
        <w:t>ety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z w:val="22"/>
          <w:szCs w:val="22"/>
        </w:rPr>
        <w:t>n co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ll</w:t>
      </w:r>
      <w:r>
        <w:rPr>
          <w:rFonts w:ascii="Arial" w:eastAsia="Arial" w:hAnsi="Arial" w:cs="Arial"/>
          <w:color w:val="0D0D0D"/>
          <w:sz w:val="22"/>
          <w:szCs w:val="22"/>
        </w:rPr>
        <w:t>a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b</w:t>
      </w:r>
      <w:r>
        <w:rPr>
          <w:rFonts w:ascii="Arial" w:eastAsia="Arial" w:hAnsi="Arial" w:cs="Arial"/>
          <w:color w:val="0D0D0D"/>
          <w:sz w:val="22"/>
          <w:szCs w:val="22"/>
        </w:rPr>
        <w:t>ora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z w:val="22"/>
          <w:szCs w:val="22"/>
        </w:rPr>
        <w:t>on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wi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D0D0D"/>
          <w:sz w:val="22"/>
          <w:szCs w:val="22"/>
        </w:rPr>
        <w:t>h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C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E</w:t>
      </w:r>
      <w:r>
        <w:rPr>
          <w:rFonts w:ascii="Arial" w:eastAsia="Arial" w:hAnsi="Arial" w:cs="Arial"/>
          <w:color w:val="0D0D0D"/>
          <w:sz w:val="22"/>
          <w:szCs w:val="22"/>
        </w:rPr>
        <w:t>.</w:t>
      </w:r>
      <w:r>
        <w:rPr>
          <w:rFonts w:ascii="Arial" w:eastAsia="Arial" w:hAnsi="Arial" w:cs="Arial"/>
          <w:color w:val="0D0D0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>T</w:t>
      </w:r>
      <w:r>
        <w:rPr>
          <w:rFonts w:ascii="Arial" w:eastAsia="Arial" w:hAnsi="Arial" w:cs="Arial"/>
          <w:color w:val="0D0D0D"/>
          <w:sz w:val="22"/>
          <w:szCs w:val="22"/>
        </w:rPr>
        <w:t>h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s 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>f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D0D0D"/>
          <w:sz w:val="22"/>
          <w:szCs w:val="22"/>
        </w:rPr>
        <w:t>ame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w</w:t>
      </w:r>
      <w:r>
        <w:rPr>
          <w:rFonts w:ascii="Arial" w:eastAsia="Arial" w:hAnsi="Arial" w:cs="Arial"/>
          <w:color w:val="0D0D0D"/>
          <w:sz w:val="22"/>
          <w:szCs w:val="22"/>
        </w:rPr>
        <w:t>o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D0D0D"/>
          <w:sz w:val="22"/>
          <w:szCs w:val="22"/>
        </w:rPr>
        <w:t>k</w:t>
      </w:r>
      <w:r>
        <w:rPr>
          <w:rFonts w:ascii="Arial" w:eastAsia="Arial" w:hAnsi="Arial" w:cs="Arial"/>
          <w:color w:val="0D0D0D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sets</w:t>
      </w:r>
      <w:r>
        <w:rPr>
          <w:rFonts w:ascii="Arial" w:eastAsia="Arial" w:hAnsi="Arial" w:cs="Arial"/>
          <w:color w:val="0D0D0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D0D0D"/>
          <w:sz w:val="22"/>
          <w:szCs w:val="22"/>
        </w:rPr>
        <w:t>ut</w:t>
      </w:r>
      <w:r>
        <w:rPr>
          <w:rFonts w:ascii="Arial" w:eastAsia="Arial" w:hAnsi="Arial" w:cs="Arial"/>
          <w:color w:val="0D0D0D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comp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D0D0D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D0D0D"/>
          <w:sz w:val="22"/>
          <w:szCs w:val="22"/>
        </w:rPr>
        <w:t>c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z w:val="22"/>
          <w:szCs w:val="22"/>
        </w:rPr>
        <w:t>es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ce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nt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D0D0D"/>
          <w:sz w:val="22"/>
          <w:szCs w:val="22"/>
        </w:rPr>
        <w:t>al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color w:val="0D0D0D"/>
          <w:sz w:val="22"/>
          <w:szCs w:val="22"/>
        </w:rPr>
        <w:t>o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D0D0D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D0D0D"/>
          <w:sz w:val="22"/>
          <w:szCs w:val="22"/>
        </w:rPr>
        <w:t>c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>v</w:t>
      </w:r>
      <w:r>
        <w:rPr>
          <w:rFonts w:ascii="Arial" w:eastAsia="Arial" w:hAnsi="Arial" w:cs="Arial"/>
          <w:color w:val="0D0D0D"/>
          <w:sz w:val="22"/>
          <w:szCs w:val="22"/>
        </w:rPr>
        <w:t>e p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>r</w:t>
      </w:r>
      <w:r>
        <w:rPr>
          <w:rFonts w:ascii="Arial" w:eastAsia="Arial" w:hAnsi="Arial" w:cs="Arial"/>
          <w:color w:val="0D0D0D"/>
          <w:spacing w:val="3"/>
          <w:sz w:val="22"/>
          <w:szCs w:val="22"/>
        </w:rPr>
        <w:t>f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rm</w:t>
      </w:r>
      <w:r>
        <w:rPr>
          <w:rFonts w:ascii="Arial" w:eastAsia="Arial" w:hAnsi="Arial" w:cs="Arial"/>
          <w:color w:val="0D0D0D"/>
          <w:sz w:val="22"/>
          <w:szCs w:val="22"/>
        </w:rPr>
        <w:t>a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D0D0D"/>
          <w:sz w:val="22"/>
          <w:szCs w:val="22"/>
        </w:rPr>
        <w:t>ce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n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D0D0D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D0D0D"/>
          <w:sz w:val="22"/>
          <w:szCs w:val="22"/>
        </w:rPr>
        <w:t>ed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by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z w:val="22"/>
          <w:szCs w:val="22"/>
        </w:rPr>
        <w:t>a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>l presc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z w:val="22"/>
          <w:szCs w:val="22"/>
        </w:rPr>
        <w:t>b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>s</w:t>
      </w:r>
      <w:r>
        <w:rPr>
          <w:rFonts w:ascii="Arial" w:eastAsia="Arial" w:hAnsi="Arial" w:cs="Arial"/>
          <w:color w:val="0D0D0D"/>
          <w:sz w:val="22"/>
          <w:szCs w:val="22"/>
        </w:rPr>
        <w:t xml:space="preserve">, 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r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>g</w:t>
      </w:r>
      <w:r>
        <w:rPr>
          <w:rFonts w:ascii="Arial" w:eastAsia="Arial" w:hAnsi="Arial" w:cs="Arial"/>
          <w:color w:val="0D0D0D"/>
          <w:sz w:val="22"/>
          <w:szCs w:val="22"/>
        </w:rPr>
        <w:t>ard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l</w:t>
      </w:r>
      <w:r>
        <w:rPr>
          <w:rFonts w:ascii="Arial" w:eastAsia="Arial" w:hAnsi="Arial" w:cs="Arial"/>
          <w:color w:val="0D0D0D"/>
          <w:sz w:val="22"/>
          <w:szCs w:val="22"/>
        </w:rPr>
        <w:t>e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s</w:t>
      </w:r>
      <w:r>
        <w:rPr>
          <w:rFonts w:ascii="Arial" w:eastAsia="Arial" w:hAnsi="Arial" w:cs="Arial"/>
          <w:color w:val="0D0D0D"/>
          <w:sz w:val="22"/>
          <w:szCs w:val="22"/>
        </w:rPr>
        <w:t>s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o</w:t>
      </w:r>
      <w:r>
        <w:rPr>
          <w:rFonts w:ascii="Arial" w:eastAsia="Arial" w:hAnsi="Arial" w:cs="Arial"/>
          <w:color w:val="0D0D0D"/>
          <w:sz w:val="22"/>
          <w:szCs w:val="22"/>
        </w:rPr>
        <w:t>f</w:t>
      </w:r>
      <w:r>
        <w:rPr>
          <w:rFonts w:ascii="Arial" w:eastAsia="Arial" w:hAnsi="Arial" w:cs="Arial"/>
          <w:color w:val="0D0D0D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t</w:t>
      </w:r>
      <w:r>
        <w:rPr>
          <w:rFonts w:ascii="Arial" w:eastAsia="Arial" w:hAnsi="Arial" w:cs="Arial"/>
          <w:color w:val="0D0D0D"/>
          <w:sz w:val="22"/>
          <w:szCs w:val="22"/>
        </w:rPr>
        <w:t>h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ei</w:t>
      </w:r>
      <w:r>
        <w:rPr>
          <w:rFonts w:ascii="Arial" w:eastAsia="Arial" w:hAnsi="Arial" w:cs="Arial"/>
          <w:color w:val="0D0D0D"/>
          <w:sz w:val="22"/>
          <w:szCs w:val="22"/>
        </w:rPr>
        <w:t>r pr</w:t>
      </w:r>
      <w:r>
        <w:rPr>
          <w:rFonts w:ascii="Arial" w:eastAsia="Arial" w:hAnsi="Arial" w:cs="Arial"/>
          <w:color w:val="0D0D0D"/>
          <w:spacing w:val="-2"/>
          <w:sz w:val="22"/>
          <w:szCs w:val="22"/>
        </w:rPr>
        <w:t>o</w:t>
      </w:r>
      <w:r>
        <w:rPr>
          <w:rFonts w:ascii="Arial" w:eastAsia="Arial" w:hAnsi="Arial" w:cs="Arial"/>
          <w:color w:val="0D0D0D"/>
          <w:spacing w:val="1"/>
          <w:sz w:val="22"/>
          <w:szCs w:val="22"/>
        </w:rPr>
        <w:t>f</w:t>
      </w:r>
      <w:r>
        <w:rPr>
          <w:rFonts w:ascii="Arial" w:eastAsia="Arial" w:hAnsi="Arial" w:cs="Arial"/>
          <w:color w:val="0D0D0D"/>
          <w:sz w:val="22"/>
          <w:szCs w:val="22"/>
        </w:rPr>
        <w:t>ess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i</w:t>
      </w:r>
      <w:r>
        <w:rPr>
          <w:rFonts w:ascii="Arial" w:eastAsia="Arial" w:hAnsi="Arial" w:cs="Arial"/>
          <w:color w:val="0D0D0D"/>
          <w:sz w:val="22"/>
          <w:szCs w:val="22"/>
        </w:rPr>
        <w:t>o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n</w:t>
      </w:r>
      <w:r>
        <w:rPr>
          <w:rFonts w:ascii="Arial" w:eastAsia="Arial" w:hAnsi="Arial" w:cs="Arial"/>
          <w:color w:val="0D0D0D"/>
          <w:sz w:val="22"/>
          <w:szCs w:val="22"/>
        </w:rPr>
        <w:t>al b</w:t>
      </w:r>
      <w:r>
        <w:rPr>
          <w:rFonts w:ascii="Arial" w:eastAsia="Arial" w:hAnsi="Arial" w:cs="Arial"/>
          <w:color w:val="0D0D0D"/>
          <w:spacing w:val="-3"/>
          <w:sz w:val="22"/>
          <w:szCs w:val="22"/>
        </w:rPr>
        <w:t>a</w:t>
      </w:r>
      <w:r>
        <w:rPr>
          <w:rFonts w:ascii="Arial" w:eastAsia="Arial" w:hAnsi="Arial" w:cs="Arial"/>
          <w:color w:val="0D0D0D"/>
          <w:sz w:val="22"/>
          <w:szCs w:val="22"/>
        </w:rPr>
        <w:t>ckgroun</w:t>
      </w:r>
      <w:r>
        <w:rPr>
          <w:rFonts w:ascii="Arial" w:eastAsia="Arial" w:hAnsi="Arial" w:cs="Arial"/>
          <w:color w:val="0D0D0D"/>
          <w:spacing w:val="-1"/>
          <w:sz w:val="22"/>
          <w:szCs w:val="22"/>
        </w:rPr>
        <w:t>d</w:t>
      </w:r>
      <w:r>
        <w:rPr>
          <w:rFonts w:ascii="Arial" w:eastAsia="Arial" w:hAnsi="Arial" w:cs="Arial"/>
          <w:color w:val="0D0D0D"/>
          <w:sz w:val="22"/>
          <w:szCs w:val="22"/>
        </w:rPr>
        <w:t>.</w:t>
      </w:r>
    </w:p>
    <w:p w:rsidR="005E44D3" w:rsidRDefault="005E44D3">
      <w:pPr>
        <w:spacing w:before="13" w:line="240" w:lineRule="exact"/>
        <w:rPr>
          <w:sz w:val="24"/>
          <w:szCs w:val="24"/>
        </w:rPr>
      </w:pPr>
    </w:p>
    <w:p w:rsidR="005E44D3" w:rsidRDefault="004174DD">
      <w:pPr>
        <w:spacing w:line="240" w:lineRule="exact"/>
        <w:ind w:left="678" w:right="1252"/>
        <w:jc w:val="both"/>
        <w:rPr>
          <w:rFonts w:ascii="Arial" w:eastAsia="Arial" w:hAnsi="Arial" w:cs="Arial"/>
          <w:sz w:val="22"/>
          <w:szCs w:val="22"/>
        </w:rPr>
      </w:pPr>
      <w:hyperlink r:id="rId10"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ht</w:t>
        </w:r>
        <w:r w:rsidR="001E68F9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s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: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ww</w:t>
        </w:r>
        <w:r w:rsidR="001E68F9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ce.o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 w:rsidR="001E68F9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u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k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ar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l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e/ne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compe</w:t>
        </w:r>
        <w:r w:rsidR="001E68F9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</w:t>
        </w:r>
        <w:r w:rsidR="001E68F9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y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-fr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ame</w:t>
        </w:r>
        <w:r w:rsidR="001E68F9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3"/>
            <w:position w:val="-1"/>
            <w:sz w:val="22"/>
            <w:szCs w:val="22"/>
            <w:u w:val="single" w:color="0000FF"/>
          </w:rPr>
          <w:t>k</w:t>
        </w:r>
        <w:r w:rsidR="001E68F9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-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f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ll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escri</w:t>
        </w:r>
        <w:r w:rsidR="001E68F9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b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</w:t>
        </w:r>
      </w:hyperlink>
    </w:p>
    <w:p w:rsidR="005E44D3" w:rsidRDefault="005E44D3">
      <w:pPr>
        <w:spacing w:before="3" w:line="220" w:lineRule="exact"/>
        <w:rPr>
          <w:sz w:val="22"/>
          <w:szCs w:val="22"/>
        </w:rPr>
      </w:pPr>
    </w:p>
    <w:p w:rsidR="005E44D3" w:rsidRDefault="004174DD">
      <w:pPr>
        <w:spacing w:before="32"/>
        <w:ind w:left="678" w:right="857"/>
        <w:rPr>
          <w:rFonts w:ascii="Arial" w:eastAsia="Arial" w:hAnsi="Arial" w:cs="Arial"/>
          <w:sz w:val="22"/>
          <w:szCs w:val="22"/>
        </w:rPr>
      </w:pPr>
      <w:hyperlink r:id="rId11"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 w:rsidR="001E68F9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.r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h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ar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m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m/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rt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0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RPS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%20d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umen</w:t>
        </w:r>
        <w:r w:rsidR="001E68F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%20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li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bra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/O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%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2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0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acc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ss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</w:hyperlink>
      <w:r w:rsidR="001E68F9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12"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ess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l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%20s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/P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escri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bi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g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%20c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y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%20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fr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ork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pres</w:t>
        </w:r>
        <w:r w:rsidR="001E68F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c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b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pacing w:val="5"/>
            <w:sz w:val="22"/>
            <w:szCs w:val="22"/>
            <w:u w:val="single" w:color="0000FF"/>
          </w:rPr>
          <w:t>g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</w:t>
        </w:r>
      </w:hyperlink>
      <w:r w:rsidR="001E68F9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13"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compe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="001E68F9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y-</w:t>
        </w:r>
        <w:r w:rsidR="001E68F9"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 w:rsidR="001E68F9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4"/>
            <w:sz w:val="22"/>
            <w:szCs w:val="22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ork</w:t>
        </w:r>
        <w:r w:rsidR="001E68F9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.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d</w:t>
        </w:r>
        <w:r w:rsidR="001E68F9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f</w:t>
        </w:r>
      </w:hyperlink>
    </w:p>
    <w:p w:rsidR="005E44D3" w:rsidRDefault="005E44D3">
      <w:pPr>
        <w:spacing w:line="200" w:lineRule="exact"/>
      </w:pPr>
    </w:p>
    <w:p w:rsidR="005E44D3" w:rsidRDefault="005E44D3">
      <w:pPr>
        <w:spacing w:before="17" w:line="200" w:lineRule="exact"/>
      </w:pPr>
    </w:p>
    <w:p w:rsidR="005E44D3" w:rsidRDefault="001E68F9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4.2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-1"/>
          <w:sz w:val="22"/>
          <w:szCs w:val="22"/>
        </w:rPr>
        <w:t>CC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-M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 pre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bing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ad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res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si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</w:t>
      </w:r>
    </w:p>
    <w:p w:rsidR="005E44D3" w:rsidRDefault="005E44D3">
      <w:pPr>
        <w:spacing w:before="2" w:line="120" w:lineRule="exact"/>
        <w:rPr>
          <w:sz w:val="12"/>
          <w:szCs w:val="12"/>
        </w:rPr>
      </w:pPr>
    </w:p>
    <w:p w:rsidR="005E44D3" w:rsidRDefault="001E68F9">
      <w:pPr>
        <w:ind w:left="678" w:right="10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asc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proofErr w:type="spellEnd"/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</w:p>
    <w:p w:rsidR="005E44D3" w:rsidRDefault="001E68F9">
      <w:pPr>
        <w:spacing w:before="1"/>
        <w:ind w:left="678" w:right="87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s.</w:t>
      </w:r>
    </w:p>
    <w:p w:rsidR="005E44D3" w:rsidRDefault="005E44D3">
      <w:pPr>
        <w:spacing w:before="7" w:line="100" w:lineRule="exact"/>
        <w:rPr>
          <w:sz w:val="11"/>
          <w:szCs w:val="11"/>
        </w:rPr>
      </w:pPr>
    </w:p>
    <w:p w:rsidR="005E44D3" w:rsidRDefault="001E68F9">
      <w:pPr>
        <w:ind w:left="678" w:right="24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Default="005E44D3">
      <w:pPr>
        <w:spacing w:before="13" w:line="240" w:lineRule="exact"/>
        <w:rPr>
          <w:sz w:val="24"/>
          <w:szCs w:val="24"/>
        </w:rPr>
      </w:pPr>
    </w:p>
    <w:p w:rsidR="005E44D3" w:rsidRDefault="001E68F9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4.3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cines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2D0DD6">
        <w:rPr>
          <w:rFonts w:ascii="Arial" w:eastAsia="Arial" w:hAnsi="Arial" w:cs="Arial"/>
          <w:b/>
          <w:sz w:val="22"/>
          <w:szCs w:val="22"/>
        </w:rPr>
        <w:t>is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ble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5E44D3" w:rsidRDefault="005E44D3">
      <w:pPr>
        <w:spacing w:before="1" w:line="100" w:lineRule="exact"/>
        <w:rPr>
          <w:sz w:val="10"/>
          <w:szCs w:val="10"/>
        </w:rPr>
      </w:pPr>
    </w:p>
    <w:p w:rsidR="005E44D3" w:rsidRDefault="001E68F9">
      <w:pPr>
        <w:ind w:left="678" w:right="8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5E44D3" w:rsidRDefault="001E68F9">
      <w:pPr>
        <w:spacing w:line="240" w:lineRule="exact"/>
        <w:ind w:left="678" w:right="63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</w:p>
    <w:p w:rsidR="005E44D3" w:rsidRDefault="005E44D3">
      <w:pPr>
        <w:spacing w:before="13" w:line="240" w:lineRule="exact"/>
        <w:rPr>
          <w:sz w:val="24"/>
          <w:szCs w:val="24"/>
        </w:rPr>
      </w:pPr>
    </w:p>
    <w:p w:rsidR="005E44D3" w:rsidRDefault="001E68F9">
      <w:pPr>
        <w:ind w:left="678" w:right="28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SBS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s.</w:t>
      </w:r>
    </w:p>
    <w:p w:rsidR="005E44D3" w:rsidRDefault="005E44D3">
      <w:pPr>
        <w:spacing w:before="19" w:line="240" w:lineRule="exact"/>
        <w:rPr>
          <w:sz w:val="24"/>
          <w:szCs w:val="24"/>
        </w:rPr>
      </w:pPr>
    </w:p>
    <w:p w:rsidR="005E44D3" w:rsidRDefault="001E68F9">
      <w:pPr>
        <w:spacing w:line="240" w:lineRule="exact"/>
        <w:ind w:left="678" w:right="8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</w:t>
      </w:r>
      <w:r w:rsidR="008564E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 w:rsidR="008564E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 w:rsidR="004D64D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 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 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 w:rsidR="008564E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s,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c.</w:t>
      </w:r>
    </w:p>
    <w:p w:rsidR="005E44D3" w:rsidRDefault="005E44D3">
      <w:pPr>
        <w:spacing w:before="10" w:line="240" w:lineRule="exact"/>
        <w:rPr>
          <w:sz w:val="24"/>
          <w:szCs w:val="24"/>
        </w:rPr>
      </w:pPr>
    </w:p>
    <w:p w:rsidR="005E44D3" w:rsidRDefault="001E68F9">
      <w:pPr>
        <w:ind w:left="678" w:right="8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and 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Default="004174DD" w:rsidP="003E3462">
      <w:pPr>
        <w:spacing w:line="200" w:lineRule="exact"/>
        <w:ind w:right="3025" w:firstLine="678"/>
        <w:rPr>
          <w:rFonts w:ascii="Arial" w:eastAsia="Arial" w:hAnsi="Arial" w:cs="Arial"/>
          <w:sz w:val="18"/>
          <w:szCs w:val="18"/>
        </w:rPr>
        <w:sectPr w:rsidR="005E44D3" w:rsidSect="004174DD">
          <w:pgSz w:w="11920" w:h="16860"/>
          <w:pgMar w:top="900" w:right="300" w:bottom="280" w:left="1540" w:header="0" w:footer="661" w:gutter="0"/>
          <w:cols w:space="720"/>
        </w:sectPr>
      </w:pPr>
      <w:hyperlink r:id="rId14"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: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/ww</w:t>
        </w:r>
        <w:r w:rsidR="001E68F9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</w:rPr>
          <w:t>w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pha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mac</w:t>
        </w:r>
        <w:r w:rsidR="001E68F9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y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e</w:t>
        </w:r>
        <w:r w:rsidR="001E68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g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ula</w:t>
        </w:r>
        <w:r w:rsidR="001E68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t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io</w:t>
        </w:r>
        <w:r w:rsidR="001E68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n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.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o</w:t>
        </w:r>
        <w:r w:rsidR="001E68F9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r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g</w:t>
        </w:r>
        <w:r w:rsidR="001E68F9"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/</w:t>
        </w:r>
        <w:r w:rsidR="001E68F9">
          <w:rPr>
            <w:rFonts w:ascii="Arial" w:eastAsia="Arial" w:hAnsi="Arial" w:cs="Arial"/>
            <w:color w:val="0000FF"/>
            <w:sz w:val="18"/>
            <w:szCs w:val="18"/>
          </w:rPr>
          <w:t xml:space="preserve">                   </w:t>
        </w:r>
        <w:r w:rsidR="001E68F9">
          <w:rPr>
            <w:rFonts w:ascii="Arial" w:eastAsia="Arial" w:hAnsi="Arial" w:cs="Arial"/>
            <w:color w:val="0000FF"/>
            <w:spacing w:val="8"/>
            <w:sz w:val="18"/>
            <w:szCs w:val="18"/>
          </w:rPr>
          <w:t xml:space="preserve"> </w:t>
        </w:r>
        <w:r w:rsidR="001E68F9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h</w:t>
        </w:r>
      </w:hyperlink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t</w:t>
      </w:r>
      <w:r w:rsidR="001E68F9"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t</w:t>
      </w:r>
      <w:r w:rsidR="001E68F9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p</w:t>
      </w:r>
      <w:proofErr w:type="gramStart"/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:</w:t>
      </w:r>
      <w:r w:rsidR="001E68F9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/</w:t>
      </w:r>
      <w:proofErr w:type="gramEnd"/>
      <w:r>
        <w:fldChar w:fldCharType="begin"/>
      </w:r>
      <w:r>
        <w:instrText xml:space="preserve"> HYPERLINK "http://www.nmc.org.uk" \h </w:instrText>
      </w:r>
      <w:r>
        <w:fldChar w:fldCharType="separate"/>
      </w:r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/</w:t>
      </w:r>
      <w:r w:rsidR="001E68F9">
        <w:rPr>
          <w:rFonts w:ascii="Arial" w:eastAsia="Arial" w:hAnsi="Arial" w:cs="Arial"/>
          <w:color w:val="0000FF"/>
          <w:spacing w:val="-2"/>
          <w:sz w:val="18"/>
          <w:szCs w:val="18"/>
          <w:u w:val="single" w:color="0000FF"/>
        </w:rPr>
        <w:t>w</w:t>
      </w:r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w</w:t>
      </w:r>
      <w:r w:rsidR="001E68F9">
        <w:rPr>
          <w:rFonts w:ascii="Arial" w:eastAsia="Arial" w:hAnsi="Arial" w:cs="Arial"/>
          <w:color w:val="0000FF"/>
          <w:spacing w:val="-3"/>
          <w:sz w:val="18"/>
          <w:szCs w:val="18"/>
          <w:u w:val="single" w:color="0000FF"/>
        </w:rPr>
        <w:t>w</w:t>
      </w:r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 w:rsidR="001E68F9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nmc</w:t>
      </w:r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 w:rsidR="001E68F9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o</w:t>
      </w:r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r</w:t>
      </w:r>
      <w:r w:rsidR="001E68F9">
        <w:rPr>
          <w:rFonts w:ascii="Arial" w:eastAsia="Arial" w:hAnsi="Arial" w:cs="Arial"/>
          <w:color w:val="0000FF"/>
          <w:spacing w:val="1"/>
          <w:sz w:val="18"/>
          <w:szCs w:val="18"/>
          <w:u w:val="single" w:color="0000FF"/>
        </w:rPr>
        <w:t>g</w:t>
      </w:r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.</w:t>
      </w:r>
      <w:r w:rsidR="001E68F9">
        <w:rPr>
          <w:rFonts w:ascii="Arial" w:eastAsia="Arial" w:hAnsi="Arial" w:cs="Arial"/>
          <w:color w:val="0000FF"/>
          <w:spacing w:val="-1"/>
          <w:sz w:val="18"/>
          <w:szCs w:val="18"/>
          <w:u w:val="single" w:color="0000FF"/>
        </w:rPr>
        <w:t>u</w:t>
      </w:r>
      <w:r w:rsidR="001E68F9">
        <w:rPr>
          <w:rFonts w:ascii="Arial" w:eastAsia="Arial" w:hAnsi="Arial" w:cs="Arial"/>
          <w:color w:val="0000FF"/>
          <w:sz w:val="18"/>
          <w:szCs w:val="18"/>
          <w:u w:val="single" w:color="0000FF"/>
        </w:rPr>
        <w:t>k</w:t>
      </w:r>
      <w:r>
        <w:rPr>
          <w:rFonts w:ascii="Arial" w:eastAsia="Arial" w:hAnsi="Arial" w:cs="Arial"/>
          <w:color w:val="0000FF"/>
          <w:sz w:val="18"/>
          <w:szCs w:val="18"/>
          <w:u w:val="single" w:color="0000FF"/>
        </w:rPr>
        <w:fldChar w:fldCharType="end"/>
      </w:r>
    </w:p>
    <w:p w:rsidR="005E44D3" w:rsidRDefault="001E68F9">
      <w:pPr>
        <w:spacing w:before="66"/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5.  </w:t>
      </w:r>
      <w:r>
        <w:rPr>
          <w:rFonts w:ascii="Arial" w:eastAsia="Arial" w:hAnsi="Arial" w:cs="Arial"/>
          <w:b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ess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in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ni</w:t>
      </w:r>
      <w:r>
        <w:rPr>
          <w:rFonts w:ascii="Arial" w:eastAsia="Arial" w:hAnsi="Arial" w:cs="Arial"/>
          <w:b/>
          <w:spacing w:val="3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</w:p>
    <w:p w:rsidR="005E44D3" w:rsidRDefault="005E44D3">
      <w:pPr>
        <w:spacing w:before="10" w:line="100" w:lineRule="exact"/>
        <w:rPr>
          <w:sz w:val="11"/>
          <w:szCs w:val="11"/>
        </w:rPr>
      </w:pPr>
    </w:p>
    <w:p w:rsidR="005E44D3" w:rsidRDefault="001E68F9">
      <w:pPr>
        <w:ind w:left="678" w:right="8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:rsidR="005E44D3" w:rsidRPr="0093796F" w:rsidRDefault="005E44D3">
      <w:pPr>
        <w:spacing w:before="9" w:line="18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6.  </w:t>
      </w:r>
      <w:r>
        <w:rPr>
          <w:rFonts w:ascii="Arial" w:eastAsia="Arial" w:hAnsi="Arial" w:cs="Arial"/>
          <w:b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Clinical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3"/>
          <w:sz w:val="32"/>
          <w:szCs w:val="32"/>
        </w:rPr>
        <w:t>o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ance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in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presc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ib</w:t>
      </w:r>
      <w:r>
        <w:rPr>
          <w:rFonts w:ascii="Arial" w:eastAsia="Arial" w:hAnsi="Arial" w:cs="Arial"/>
          <w:b/>
          <w:sz w:val="32"/>
          <w:szCs w:val="32"/>
        </w:rPr>
        <w:t>ing</w:t>
      </w:r>
    </w:p>
    <w:p w:rsidR="005E44D3" w:rsidRPr="0093796F" w:rsidRDefault="005E44D3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678" w:right="8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ernance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proofErr w:type="spellEnd"/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e, 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cl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sh.</w:t>
      </w:r>
    </w:p>
    <w:p w:rsidR="005E44D3" w:rsidRPr="0093796F" w:rsidRDefault="005E44D3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5E44D3" w:rsidRPr="0093796F" w:rsidRDefault="001E68F9">
      <w:pPr>
        <w:spacing w:line="240" w:lineRule="exact"/>
        <w:ind w:left="678" w:right="852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3"/>
          <w:sz w:val="22"/>
          <w:szCs w:val="22"/>
        </w:rPr>
        <w:t>y</w:t>
      </w:r>
      <w:r w:rsidRPr="0093796F">
        <w:rPr>
          <w:rFonts w:ascii="Arial" w:eastAsia="Arial" w:hAnsi="Arial" w:cs="Arial"/>
          <w:sz w:val="22"/>
          <w:szCs w:val="22"/>
        </w:rPr>
        <w:t>ers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pacing w:val="-2"/>
          <w:sz w:val="22"/>
          <w:szCs w:val="22"/>
        </w:rPr>
        <w:t>v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u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y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sure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 xml:space="preserve">se </w:t>
      </w:r>
      <w:r w:rsidRPr="0093796F">
        <w:rPr>
          <w:rFonts w:ascii="Arial" w:eastAsia="Arial" w:hAnsi="Arial" w:cs="Arial"/>
          <w:spacing w:val="2"/>
          <w:sz w:val="22"/>
          <w:szCs w:val="22"/>
        </w:rPr>
        <w:t>t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4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</w:t>
      </w:r>
      <w:r w:rsidRPr="0093796F">
        <w:rPr>
          <w:rFonts w:ascii="Arial" w:eastAsia="Arial" w:hAnsi="Arial" w:cs="Arial"/>
          <w:spacing w:val="-2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sc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be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su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pacing w:val="-3"/>
          <w:sz w:val="22"/>
          <w:szCs w:val="22"/>
        </w:rPr>
        <w:t>p</w:t>
      </w:r>
      <w:r w:rsidRPr="0093796F">
        <w:rPr>
          <w:rFonts w:ascii="Arial" w:eastAsia="Arial" w:hAnsi="Arial" w:cs="Arial"/>
          <w:sz w:val="22"/>
          <w:szCs w:val="22"/>
        </w:rPr>
        <w:t>or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ed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3796F">
        <w:rPr>
          <w:rFonts w:ascii="Arial" w:eastAsia="Arial" w:hAnsi="Arial" w:cs="Arial"/>
          <w:sz w:val="22"/>
          <w:szCs w:val="22"/>
        </w:rPr>
        <w:t>hro</w:t>
      </w:r>
      <w:r w:rsidRPr="0093796F">
        <w:rPr>
          <w:rFonts w:ascii="Arial" w:eastAsia="Arial" w:hAnsi="Arial" w:cs="Arial"/>
          <w:spacing w:val="-3"/>
          <w:sz w:val="22"/>
          <w:szCs w:val="22"/>
        </w:rPr>
        <w:t>u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 xml:space="preserve">h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ei</w:t>
      </w:r>
      <w:r w:rsidRPr="0093796F">
        <w:rPr>
          <w:rFonts w:ascii="Arial" w:eastAsia="Arial" w:hAnsi="Arial" w:cs="Arial"/>
          <w:sz w:val="22"/>
          <w:szCs w:val="22"/>
        </w:rPr>
        <w:t xml:space="preserve">r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tr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93796F">
        <w:rPr>
          <w:rFonts w:ascii="Arial" w:eastAsia="Arial" w:hAnsi="Arial" w:cs="Arial"/>
          <w:spacing w:val="-3"/>
          <w:sz w:val="22"/>
          <w:szCs w:val="22"/>
        </w:rPr>
        <w:t>p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o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mm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 w:rsidRPr="0093796F">
        <w:rPr>
          <w:rFonts w:ascii="Arial" w:eastAsia="Arial" w:hAnsi="Arial" w:cs="Arial"/>
          <w:sz w:val="22"/>
          <w:szCs w:val="22"/>
        </w:rPr>
        <w:t>.</w:t>
      </w:r>
    </w:p>
    <w:p w:rsidR="005E44D3" w:rsidRPr="0093796F" w:rsidRDefault="005E44D3">
      <w:pPr>
        <w:spacing w:before="10" w:line="240" w:lineRule="exact"/>
        <w:rPr>
          <w:rFonts w:ascii="Arial" w:hAnsi="Arial" w:cs="Arial"/>
          <w:sz w:val="22"/>
          <w:szCs w:val="22"/>
        </w:rPr>
      </w:pPr>
    </w:p>
    <w:p w:rsidR="005E44D3" w:rsidRPr="0093796F" w:rsidRDefault="001E68F9">
      <w:pPr>
        <w:ind w:left="678" w:right="852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z w:val="22"/>
          <w:szCs w:val="22"/>
        </w:rPr>
        <w:t>F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r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y sa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or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ch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il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pro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ecti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co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cern</w:t>
      </w:r>
      <w:r w:rsidRPr="0093796F">
        <w:rPr>
          <w:rFonts w:ascii="Arial" w:eastAsia="Arial" w:hAnsi="Arial" w:cs="Arial"/>
          <w:spacing w:val="-2"/>
          <w:sz w:val="22"/>
          <w:szCs w:val="22"/>
        </w:rPr>
        <w:t>s</w:t>
      </w:r>
      <w:r w:rsidRPr="0093796F">
        <w:rPr>
          <w:rFonts w:ascii="Arial" w:eastAsia="Arial" w:hAnsi="Arial" w:cs="Arial"/>
          <w:sz w:val="22"/>
          <w:szCs w:val="22"/>
        </w:rPr>
        <w:t>,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se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CC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ch</w:t>
      </w:r>
      <w:r w:rsidRPr="0093796F">
        <w:rPr>
          <w:rFonts w:ascii="Arial" w:eastAsia="Arial" w:hAnsi="Arial" w:cs="Arial"/>
          <w:spacing w:val="-4"/>
          <w:sz w:val="22"/>
          <w:szCs w:val="22"/>
        </w:rPr>
        <w:t>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pro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ecti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 xml:space="preserve">n 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eli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 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d s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ch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il</w:t>
      </w:r>
      <w:r w:rsidRPr="0093796F">
        <w:rPr>
          <w:rFonts w:ascii="Arial" w:eastAsia="Arial" w:hAnsi="Arial" w:cs="Arial"/>
          <w:sz w:val="22"/>
          <w:szCs w:val="22"/>
        </w:rPr>
        <w:t>dren /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d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4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oli</w:t>
      </w:r>
      <w:r w:rsidRPr="0093796F">
        <w:rPr>
          <w:rFonts w:ascii="Arial" w:eastAsia="Arial" w:hAnsi="Arial" w:cs="Arial"/>
          <w:sz w:val="22"/>
          <w:szCs w:val="22"/>
        </w:rPr>
        <w:t>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 xml:space="preserve">es,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 xml:space="preserve">s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w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il</w:t>
      </w:r>
      <w:r w:rsidRPr="0093796F">
        <w:rPr>
          <w:rFonts w:ascii="Arial" w:eastAsia="Arial" w:hAnsi="Arial" w:cs="Arial"/>
          <w:sz w:val="22"/>
          <w:szCs w:val="22"/>
        </w:rPr>
        <w:t>l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d</w:t>
      </w:r>
      <w:r w:rsidRPr="0093796F">
        <w:rPr>
          <w:rFonts w:ascii="Arial" w:eastAsia="Arial" w:hAnsi="Arial" w:cs="Arial"/>
          <w:sz w:val="22"/>
          <w:szCs w:val="22"/>
        </w:rPr>
        <w:t xml:space="preserve">e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2"/>
          <w:sz w:val="22"/>
          <w:szCs w:val="22"/>
        </w:rPr>
        <w:t>s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 xml:space="preserve">s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nt</w:t>
      </w:r>
      <w:r w:rsidRPr="0093796F">
        <w:rPr>
          <w:rFonts w:ascii="Arial" w:eastAsia="Arial" w:hAnsi="Arial" w:cs="Arial"/>
          <w:spacing w:val="-3"/>
          <w:sz w:val="22"/>
          <w:szCs w:val="22"/>
        </w:rPr>
        <w:t>i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ed around o</w:t>
      </w:r>
      <w:r w:rsidRPr="0093796F">
        <w:rPr>
          <w:rFonts w:ascii="Arial" w:eastAsia="Arial" w:hAnsi="Arial" w:cs="Arial"/>
          <w:spacing w:val="-3"/>
          <w:sz w:val="22"/>
          <w:szCs w:val="22"/>
        </w:rPr>
        <w:t>b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co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se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al ca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z w:val="22"/>
          <w:szCs w:val="22"/>
        </w:rPr>
        <w:t>ac</w:t>
      </w:r>
      <w:r w:rsidRPr="0093796F">
        <w:rPr>
          <w:rFonts w:ascii="Arial" w:eastAsia="Arial" w:hAnsi="Arial" w:cs="Arial"/>
          <w:spacing w:val="-4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y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ac</w:t>
      </w:r>
      <w:r w:rsidRPr="0093796F">
        <w:rPr>
          <w:rFonts w:ascii="Arial" w:eastAsia="Arial" w:hAnsi="Arial" w:cs="Arial"/>
          <w:spacing w:val="-2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.</w:t>
      </w:r>
    </w:p>
    <w:p w:rsidR="005E44D3" w:rsidRPr="0093796F" w:rsidRDefault="005E44D3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5E44D3" w:rsidRPr="0093796F" w:rsidRDefault="001E68F9">
      <w:pPr>
        <w:spacing w:line="240" w:lineRule="exact"/>
        <w:ind w:left="678" w:right="848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z w:val="22"/>
          <w:szCs w:val="22"/>
        </w:rPr>
        <w:t>F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r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y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y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2"/>
          <w:sz w:val="22"/>
          <w:szCs w:val="22"/>
        </w:rPr>
        <w:t>c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cerns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r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pacing w:val="3"/>
          <w:sz w:val="22"/>
          <w:szCs w:val="22"/>
        </w:rPr>
        <w:t>n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ase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pacing w:val="-2"/>
          <w:sz w:val="22"/>
          <w:szCs w:val="22"/>
        </w:rPr>
        <w:t>o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 xml:space="preserve">o </w:t>
      </w:r>
      <w:r w:rsidRPr="0093796F">
        <w:rPr>
          <w:rFonts w:ascii="Arial" w:eastAsia="Arial" w:hAnsi="Arial" w:cs="Arial"/>
          <w:spacing w:val="-2"/>
          <w:sz w:val="22"/>
          <w:szCs w:val="22"/>
        </w:rPr>
        <w:t>y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1"/>
          <w:sz w:val="22"/>
          <w:szCs w:val="22"/>
        </w:rPr>
        <w:t>u</w:t>
      </w:r>
      <w:r w:rsidRPr="0093796F">
        <w:rPr>
          <w:rFonts w:ascii="Arial" w:eastAsia="Arial" w:hAnsi="Arial" w:cs="Arial"/>
          <w:sz w:val="22"/>
          <w:szCs w:val="22"/>
        </w:rPr>
        <w:t>r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li</w:t>
      </w:r>
      <w:r w:rsidRPr="0093796F">
        <w:rPr>
          <w:rFonts w:ascii="Arial" w:eastAsia="Arial" w:hAnsi="Arial" w:cs="Arial"/>
          <w:sz w:val="22"/>
          <w:szCs w:val="22"/>
        </w:rPr>
        <w:t>ne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 xml:space="preserve">he 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pacing w:val="-3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 xml:space="preserve">st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nstance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CC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 xml:space="preserve">nt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p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oli</w:t>
      </w:r>
      <w:r w:rsidRPr="0093796F">
        <w:rPr>
          <w:rFonts w:ascii="Arial" w:eastAsia="Arial" w:hAnsi="Arial" w:cs="Arial"/>
          <w:sz w:val="22"/>
          <w:szCs w:val="22"/>
        </w:rPr>
        <w:t>cy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 xml:space="preserve">d 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eli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s.</w:t>
      </w:r>
    </w:p>
    <w:p w:rsidR="005E44D3" w:rsidRPr="0093796F" w:rsidRDefault="005E44D3">
      <w:pPr>
        <w:spacing w:line="20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7.  </w:t>
      </w:r>
      <w:r>
        <w:rPr>
          <w:rFonts w:ascii="Arial" w:eastAsia="Arial" w:hAnsi="Arial" w:cs="Arial"/>
          <w:b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ocess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sz w:val="32"/>
          <w:szCs w:val="32"/>
        </w:rPr>
        <w:t>or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3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P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egis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ti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nd</w:t>
      </w:r>
      <w:r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ha</w:t>
      </w:r>
      <w:r>
        <w:rPr>
          <w:rFonts w:ascii="Arial" w:eastAsia="Arial" w:hAnsi="Arial" w:cs="Arial"/>
          <w:b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ges</w:t>
      </w:r>
    </w:p>
    <w:p w:rsidR="005E44D3" w:rsidRPr="0093796F" w:rsidRDefault="005E44D3">
      <w:pPr>
        <w:spacing w:line="200" w:lineRule="exact"/>
        <w:rPr>
          <w:rFonts w:ascii="Arial" w:hAnsi="Arial" w:cs="Arial"/>
          <w:sz w:val="22"/>
          <w:szCs w:val="22"/>
        </w:rPr>
      </w:pPr>
    </w:p>
    <w:p w:rsidR="005E44D3" w:rsidRPr="0093796F" w:rsidRDefault="001E68F9" w:rsidP="0093796F">
      <w:pPr>
        <w:ind w:left="112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b/>
          <w:sz w:val="22"/>
          <w:szCs w:val="22"/>
        </w:rPr>
        <w:t>7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93796F">
        <w:rPr>
          <w:rFonts w:ascii="Arial" w:eastAsia="Arial" w:hAnsi="Arial" w:cs="Arial"/>
          <w:b/>
          <w:sz w:val="22"/>
          <w:szCs w:val="22"/>
        </w:rPr>
        <w:t xml:space="preserve">1   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b/>
          <w:sz w:val="22"/>
          <w:szCs w:val="22"/>
        </w:rPr>
        <w:t>roc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b/>
          <w:sz w:val="22"/>
          <w:szCs w:val="22"/>
        </w:rPr>
        <w:t>ss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93796F">
        <w:rPr>
          <w:rFonts w:ascii="Arial" w:eastAsia="Arial" w:hAnsi="Arial" w:cs="Arial"/>
          <w:b/>
          <w:sz w:val="22"/>
          <w:szCs w:val="22"/>
        </w:rPr>
        <w:t>or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z w:val="22"/>
          <w:szCs w:val="22"/>
        </w:rPr>
        <w:t>re</w:t>
      </w:r>
      <w:r w:rsidRPr="0093796F">
        <w:rPr>
          <w:rFonts w:ascii="Arial" w:eastAsia="Arial" w:hAnsi="Arial" w:cs="Arial"/>
          <w:b/>
          <w:spacing w:val="-3"/>
          <w:sz w:val="22"/>
          <w:szCs w:val="22"/>
        </w:rPr>
        <w:t>g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z w:val="22"/>
          <w:szCs w:val="22"/>
        </w:rPr>
        <w:t>s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93796F">
        <w:rPr>
          <w:rFonts w:ascii="Arial" w:eastAsia="Arial" w:hAnsi="Arial" w:cs="Arial"/>
          <w:b/>
          <w:sz w:val="22"/>
          <w:szCs w:val="22"/>
        </w:rPr>
        <w:t>er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z w:val="22"/>
          <w:szCs w:val="22"/>
        </w:rPr>
        <w:t xml:space="preserve">ng </w:t>
      </w:r>
      <w:r w:rsidRPr="0093796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b/>
          <w:sz w:val="22"/>
          <w:szCs w:val="22"/>
        </w:rPr>
        <w:t>P</w:t>
      </w:r>
      <w:r w:rsidRPr="0093796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z w:val="22"/>
          <w:szCs w:val="22"/>
        </w:rPr>
        <w:t>–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z w:val="22"/>
          <w:szCs w:val="22"/>
        </w:rPr>
        <w:t>q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3796F">
        <w:rPr>
          <w:rFonts w:ascii="Arial" w:eastAsia="Arial" w:hAnsi="Arial" w:cs="Arial"/>
          <w:b/>
          <w:sz w:val="22"/>
          <w:szCs w:val="22"/>
        </w:rPr>
        <w:t>a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z w:val="22"/>
          <w:szCs w:val="22"/>
        </w:rPr>
        <w:t>c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z w:val="22"/>
          <w:szCs w:val="22"/>
        </w:rPr>
        <w:t>on a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b/>
          <w:sz w:val="22"/>
          <w:szCs w:val="22"/>
        </w:rPr>
        <w:t xml:space="preserve">d 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b/>
          <w:sz w:val="22"/>
          <w:szCs w:val="22"/>
        </w:rPr>
        <w:t>e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93796F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3796F">
        <w:rPr>
          <w:rFonts w:ascii="Arial" w:eastAsia="Arial" w:hAnsi="Arial" w:cs="Arial"/>
          <w:b/>
          <w:sz w:val="22"/>
          <w:szCs w:val="22"/>
        </w:rPr>
        <w:t>at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93796F">
        <w:rPr>
          <w:rFonts w:ascii="Arial" w:eastAsia="Arial" w:hAnsi="Arial" w:cs="Arial"/>
          <w:b/>
          <w:sz w:val="22"/>
          <w:szCs w:val="22"/>
        </w:rPr>
        <w:t>ry</w:t>
      </w:r>
      <w:r w:rsidRPr="0093796F"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z w:val="22"/>
          <w:szCs w:val="22"/>
        </w:rPr>
        <w:t>b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93796F">
        <w:rPr>
          <w:rFonts w:ascii="Arial" w:eastAsia="Arial" w:hAnsi="Arial" w:cs="Arial"/>
          <w:b/>
          <w:sz w:val="22"/>
          <w:szCs w:val="22"/>
        </w:rPr>
        <w:t>y che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93796F">
        <w:rPr>
          <w:rFonts w:ascii="Arial" w:eastAsia="Arial" w:hAnsi="Arial" w:cs="Arial"/>
          <w:b/>
          <w:sz w:val="22"/>
          <w:szCs w:val="22"/>
        </w:rPr>
        <w:t>ks</w:t>
      </w:r>
    </w:p>
    <w:p w:rsidR="005E44D3" w:rsidRPr="0093796F" w:rsidRDefault="005E44D3" w:rsidP="0093796F">
      <w:pPr>
        <w:rPr>
          <w:rFonts w:ascii="Arial" w:hAnsi="Arial" w:cs="Arial"/>
          <w:sz w:val="22"/>
          <w:szCs w:val="22"/>
        </w:rPr>
      </w:pPr>
    </w:p>
    <w:p w:rsidR="005E44D3" w:rsidRDefault="001E68F9" w:rsidP="0093796F">
      <w:pPr>
        <w:ind w:left="678" w:righ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che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6552">
        <w:rPr>
          <w:rFonts w:ascii="Arial" w:eastAsia="Arial" w:hAnsi="Arial" w:cs="Arial"/>
          <w:spacing w:val="1"/>
          <w:sz w:val="22"/>
          <w:szCs w:val="22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CP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ested.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samp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e.</w:t>
      </w:r>
    </w:p>
    <w:p w:rsidR="005E44D3" w:rsidRPr="0093796F" w:rsidRDefault="005E44D3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678" w:right="8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must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arran</w:t>
      </w:r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sit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he 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cines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eme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eam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b/>
          <w:sz w:val="22"/>
          <w:szCs w:val="22"/>
        </w:rPr>
        <w:t>he 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ork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sted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x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(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roc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[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]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 regis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)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z w:val="22"/>
          <w:szCs w:val="22"/>
        </w:rPr>
        <w:t>orm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(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dix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ract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/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arat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sz w:val="22"/>
          <w:szCs w:val="22"/>
        </w:rPr>
        <w:t>orm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(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dix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eted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b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 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autho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d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by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or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cl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cian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pra</w:t>
      </w:r>
      <w:r>
        <w:rPr>
          <w:rFonts w:ascii="Arial" w:eastAsia="Arial" w:hAnsi="Arial" w:cs="Arial"/>
          <w:b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>
      <w:pPr>
        <w:spacing w:before="4" w:line="160" w:lineRule="exact"/>
        <w:rPr>
          <w:rFonts w:ascii="Arial" w:hAnsi="Arial" w:cs="Arial"/>
          <w:sz w:val="22"/>
          <w:szCs w:val="22"/>
        </w:rPr>
      </w:pPr>
    </w:p>
    <w:p w:rsidR="005E44D3" w:rsidRDefault="001E68F9" w:rsidP="001A38D5">
      <w:pPr>
        <w:ind w:left="11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7.2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5"/>
          <w:sz w:val="22"/>
          <w:szCs w:val="22"/>
        </w:rPr>
        <w:t>e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Q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al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ed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</w:t>
      </w:r>
    </w:p>
    <w:p w:rsidR="001A38D5" w:rsidRPr="001A38D5" w:rsidRDefault="001A38D5" w:rsidP="001A38D5">
      <w:pPr>
        <w:ind w:left="112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678" w:right="8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 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urse,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dy 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  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ated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 w:rsidR="001E6552">
        <w:rPr>
          <w:rFonts w:ascii="Arial" w:eastAsia="Arial" w:hAnsi="Arial" w:cs="Arial"/>
          <w:sz w:val="22"/>
          <w:szCs w:val="22"/>
        </w:rPr>
        <w:t>.</w:t>
      </w:r>
    </w:p>
    <w:p w:rsidR="003E3462" w:rsidRDefault="003E3462">
      <w:pPr>
        <w:ind w:left="678" w:right="846"/>
        <w:jc w:val="both"/>
        <w:rPr>
          <w:rFonts w:ascii="Arial" w:eastAsia="Arial" w:hAnsi="Arial" w:cs="Arial"/>
          <w:sz w:val="22"/>
          <w:szCs w:val="22"/>
        </w:rPr>
      </w:pPr>
    </w:p>
    <w:p w:rsidR="005E44D3" w:rsidRDefault="001E68F9">
      <w:pPr>
        <w:ind w:left="678" w:right="8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6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 w:rsidR="001E655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E3462" w:rsidRDefault="003E3462">
      <w:pPr>
        <w:ind w:left="678" w:right="848"/>
        <w:jc w:val="both"/>
        <w:rPr>
          <w:rFonts w:ascii="Arial" w:eastAsia="Arial" w:hAnsi="Arial" w:cs="Arial"/>
          <w:sz w:val="22"/>
          <w:szCs w:val="22"/>
        </w:rPr>
      </w:pPr>
    </w:p>
    <w:p w:rsidR="005E44D3" w:rsidRDefault="001E68F9">
      <w:pPr>
        <w:ind w:left="678" w:right="8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7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at</w:t>
      </w:r>
      <w:r>
        <w:rPr>
          <w:rFonts w:ascii="Arial" w:eastAsia="Arial" w:hAnsi="Arial" w:cs="Arial"/>
          <w:sz w:val="22"/>
          <w:szCs w:val="22"/>
        </w:rPr>
        <w:t>a ass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cost </w:t>
      </w:r>
      <w:proofErr w:type="spellStart"/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 occ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1E6552" w:rsidRDefault="001E6552">
      <w:pPr>
        <w:ind w:left="678" w:right="846"/>
        <w:jc w:val="both"/>
        <w:rPr>
          <w:rFonts w:ascii="Arial" w:eastAsia="Arial" w:hAnsi="Arial" w:cs="Arial"/>
          <w:sz w:val="22"/>
          <w:szCs w:val="22"/>
        </w:rPr>
      </w:pPr>
    </w:p>
    <w:p w:rsidR="005E44D3" w:rsidRDefault="001E68F9" w:rsidP="0093796F">
      <w:pPr>
        <w:ind w:left="678" w:right="85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4D64DC"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</w:p>
    <w:p w:rsidR="0093796F" w:rsidRDefault="001E68F9" w:rsidP="0093796F">
      <w:pPr>
        <w:ind w:left="642" w:right="2851" w:firstLine="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BSA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93796F" w:rsidRDefault="0093796F" w:rsidP="0093796F">
      <w:pPr>
        <w:ind w:left="642" w:right="2851" w:firstLine="36"/>
        <w:rPr>
          <w:rFonts w:ascii="Arial" w:eastAsia="Arial" w:hAnsi="Arial" w:cs="Arial"/>
          <w:sz w:val="22"/>
          <w:szCs w:val="22"/>
        </w:rPr>
      </w:pPr>
    </w:p>
    <w:p w:rsidR="005E44D3" w:rsidRDefault="001E68F9" w:rsidP="0093796F">
      <w:pPr>
        <w:ind w:left="642" w:right="2851" w:firstLine="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kes 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93796F" w:rsidRDefault="0093796F" w:rsidP="0093796F">
      <w:pPr>
        <w:ind w:left="642" w:right="2851" w:firstLine="36"/>
        <w:rPr>
          <w:rFonts w:ascii="Arial" w:eastAsia="Arial" w:hAnsi="Arial" w:cs="Arial"/>
          <w:sz w:val="22"/>
          <w:szCs w:val="22"/>
        </w:rPr>
      </w:pPr>
    </w:p>
    <w:p w:rsidR="005E44D3" w:rsidRDefault="001E68F9" w:rsidP="0093796F">
      <w:pPr>
        <w:ind w:left="678" w:right="85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D64DC"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 w:rsidR="001E6552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4D64DC"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been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E3462" w:rsidRDefault="003E3462">
      <w:pPr>
        <w:spacing w:before="6"/>
        <w:ind w:left="678" w:right="856"/>
        <w:jc w:val="both"/>
        <w:rPr>
          <w:rFonts w:ascii="Arial" w:eastAsia="Arial" w:hAnsi="Arial" w:cs="Arial"/>
          <w:sz w:val="22"/>
          <w:szCs w:val="22"/>
        </w:rPr>
      </w:pPr>
    </w:p>
    <w:p w:rsidR="005E44D3" w:rsidRDefault="005E44D3">
      <w:pPr>
        <w:spacing w:before="5" w:line="100" w:lineRule="exact"/>
        <w:rPr>
          <w:sz w:val="11"/>
          <w:szCs w:val="11"/>
        </w:rPr>
      </w:pPr>
    </w:p>
    <w:p w:rsidR="005E44D3" w:rsidRPr="0093796F" w:rsidRDefault="001E68F9" w:rsidP="0093796F">
      <w:pPr>
        <w:ind w:left="112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b/>
          <w:sz w:val="22"/>
          <w:szCs w:val="22"/>
        </w:rPr>
        <w:lastRenderedPageBreak/>
        <w:t xml:space="preserve">7.3   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Q</w:t>
      </w:r>
      <w:r w:rsidRPr="0093796F">
        <w:rPr>
          <w:rFonts w:ascii="Arial" w:eastAsia="Arial" w:hAnsi="Arial" w:cs="Arial"/>
          <w:b/>
          <w:sz w:val="22"/>
          <w:szCs w:val="22"/>
        </w:rPr>
        <w:t>u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al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f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z w:val="22"/>
          <w:szCs w:val="22"/>
        </w:rPr>
        <w:t xml:space="preserve">ed </w:t>
      </w:r>
      <w:r w:rsidRPr="0093796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b/>
          <w:sz w:val="22"/>
          <w:szCs w:val="22"/>
        </w:rPr>
        <w:t xml:space="preserve">P 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3796F">
        <w:rPr>
          <w:rFonts w:ascii="Arial" w:eastAsia="Arial" w:hAnsi="Arial" w:cs="Arial"/>
          <w:b/>
          <w:sz w:val="22"/>
          <w:szCs w:val="22"/>
        </w:rPr>
        <w:t>y</w:t>
      </w:r>
      <w:r w:rsidRPr="0093796F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b/>
          <w:sz w:val="22"/>
          <w:szCs w:val="22"/>
        </w:rPr>
        <w:t>m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3796F">
        <w:rPr>
          <w:rFonts w:ascii="Arial" w:eastAsia="Arial" w:hAnsi="Arial" w:cs="Arial"/>
          <w:b/>
          <w:sz w:val="22"/>
          <w:szCs w:val="22"/>
        </w:rPr>
        <w:t>o</w:t>
      </w:r>
      <w:r w:rsidRPr="0093796F">
        <w:rPr>
          <w:rFonts w:ascii="Arial" w:eastAsia="Arial" w:hAnsi="Arial" w:cs="Arial"/>
          <w:b/>
          <w:spacing w:val="-6"/>
          <w:sz w:val="22"/>
          <w:szCs w:val="22"/>
        </w:rPr>
        <w:t>y</w:t>
      </w:r>
      <w:r w:rsidRPr="0093796F">
        <w:rPr>
          <w:rFonts w:ascii="Arial" w:eastAsia="Arial" w:hAnsi="Arial" w:cs="Arial"/>
          <w:b/>
          <w:sz w:val="22"/>
          <w:szCs w:val="22"/>
        </w:rPr>
        <w:t xml:space="preserve">ed </w:t>
      </w:r>
      <w:r w:rsidRPr="0093796F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93796F">
        <w:rPr>
          <w:rFonts w:ascii="Arial" w:eastAsia="Arial" w:hAnsi="Arial" w:cs="Arial"/>
          <w:b/>
          <w:sz w:val="22"/>
          <w:szCs w:val="22"/>
        </w:rPr>
        <w:t>y</w:t>
      </w:r>
      <w:r w:rsidRPr="0093796F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z w:val="22"/>
          <w:szCs w:val="22"/>
        </w:rPr>
        <w:t xml:space="preserve">a </w:t>
      </w:r>
      <w:r w:rsidRPr="0093796F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b/>
          <w:sz w:val="22"/>
          <w:szCs w:val="22"/>
        </w:rPr>
        <w:t>e</w:t>
      </w:r>
      <w:r w:rsidRPr="0093796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b/>
          <w:sz w:val="22"/>
          <w:szCs w:val="22"/>
        </w:rPr>
        <w:t>eral</w:t>
      </w:r>
      <w:r w:rsidRPr="0093796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93796F">
        <w:rPr>
          <w:rFonts w:ascii="Arial" w:eastAsia="Arial" w:hAnsi="Arial" w:cs="Arial"/>
          <w:b/>
          <w:sz w:val="22"/>
          <w:szCs w:val="22"/>
        </w:rPr>
        <w:t>rac</w:t>
      </w:r>
      <w:r w:rsidRPr="0093796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93796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3796F">
        <w:rPr>
          <w:rFonts w:ascii="Arial" w:eastAsia="Arial" w:hAnsi="Arial" w:cs="Arial"/>
          <w:b/>
          <w:sz w:val="22"/>
          <w:szCs w:val="22"/>
        </w:rPr>
        <w:t>ce</w:t>
      </w:r>
    </w:p>
    <w:p w:rsidR="005E44D3" w:rsidRPr="001A38D5" w:rsidRDefault="005E44D3" w:rsidP="0093796F">
      <w:pPr>
        <w:rPr>
          <w:rFonts w:ascii="Arial" w:hAnsi="Arial" w:cs="Arial"/>
          <w:sz w:val="22"/>
          <w:szCs w:val="22"/>
        </w:rPr>
      </w:pPr>
    </w:p>
    <w:p w:rsidR="005E44D3" w:rsidRPr="0093796F" w:rsidRDefault="001E68F9" w:rsidP="0093796F">
      <w:pPr>
        <w:ind w:left="678" w:right="851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pacing w:val="2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 xml:space="preserve">he </w:t>
      </w:r>
      <w:r w:rsidRPr="0093796F">
        <w:rPr>
          <w:rFonts w:ascii="Arial" w:eastAsia="Arial" w:hAnsi="Arial" w:cs="Arial"/>
          <w:spacing w:val="1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ll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4"/>
          <w:sz w:val="22"/>
          <w:szCs w:val="22"/>
        </w:rPr>
        <w:t>w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process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q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 xml:space="preserve">ed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-3"/>
          <w:sz w:val="22"/>
          <w:szCs w:val="22"/>
        </w:rPr>
        <w:t>u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ewl</w:t>
      </w:r>
      <w:r w:rsidRPr="0093796F">
        <w:rPr>
          <w:rFonts w:ascii="Arial" w:eastAsia="Arial" w:hAnsi="Arial" w:cs="Arial"/>
          <w:sz w:val="22"/>
          <w:szCs w:val="22"/>
        </w:rPr>
        <w:t>y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oi</w:t>
      </w:r>
      <w:r w:rsidRPr="0093796F">
        <w:rPr>
          <w:rFonts w:ascii="Arial" w:eastAsia="Arial" w:hAnsi="Arial" w:cs="Arial"/>
          <w:sz w:val="22"/>
          <w:szCs w:val="22"/>
        </w:rPr>
        <w:t>nted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N</w:t>
      </w:r>
      <w:r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are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-2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 xml:space="preserve">ered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wi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NH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</w:t>
      </w:r>
      <w:r w:rsidRPr="0093796F">
        <w:rPr>
          <w:rFonts w:ascii="Arial" w:eastAsia="Arial" w:hAnsi="Arial" w:cs="Arial"/>
          <w:sz w:val="22"/>
          <w:szCs w:val="22"/>
        </w:rPr>
        <w:t>us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ss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S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-2"/>
          <w:sz w:val="22"/>
          <w:szCs w:val="22"/>
        </w:rPr>
        <w:t>v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ce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utho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 xml:space="preserve">y </w:t>
      </w:r>
      <w:r w:rsidRPr="0093796F">
        <w:rPr>
          <w:rFonts w:ascii="Arial" w:eastAsia="Arial" w:hAnsi="Arial" w:cs="Arial"/>
          <w:spacing w:val="1"/>
          <w:sz w:val="22"/>
          <w:szCs w:val="22"/>
        </w:rPr>
        <w:t>(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NH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BSA</w:t>
      </w:r>
      <w:r w:rsidRPr="0093796F">
        <w:rPr>
          <w:rFonts w:ascii="Arial" w:eastAsia="Arial" w:hAnsi="Arial" w:cs="Arial"/>
          <w:sz w:val="22"/>
          <w:szCs w:val="22"/>
        </w:rPr>
        <w:t>)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pacing w:val="-2"/>
          <w:sz w:val="22"/>
          <w:szCs w:val="22"/>
        </w:rPr>
        <w:t>v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presc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b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a ass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 p</w:t>
      </w:r>
      <w:r w:rsidRPr="0093796F">
        <w:rPr>
          <w:rFonts w:ascii="Arial" w:eastAsia="Arial" w:hAnsi="Arial" w:cs="Arial"/>
          <w:spacing w:val="-2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rt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ar</w:t>
      </w:r>
      <w:r w:rsidRPr="0093796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prac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 xml:space="preserve">/ cost </w:t>
      </w:r>
      <w:proofErr w:type="spellStart"/>
      <w:r w:rsidRPr="0093796F">
        <w:rPr>
          <w:rFonts w:ascii="Arial" w:eastAsia="Arial" w:hAnsi="Arial" w:cs="Arial"/>
          <w:sz w:val="22"/>
          <w:szCs w:val="22"/>
        </w:rPr>
        <w:t>ce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pacing w:val="1"/>
          <w:sz w:val="22"/>
          <w:szCs w:val="22"/>
        </w:rPr>
        <w:t>tr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 w:rsidRPr="0093796F"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 w:rsidP="0093796F">
      <w:pPr>
        <w:rPr>
          <w:rFonts w:ascii="Arial" w:hAnsi="Arial" w:cs="Arial"/>
          <w:sz w:val="22"/>
          <w:szCs w:val="22"/>
        </w:rPr>
      </w:pPr>
    </w:p>
    <w:p w:rsidR="005E44D3" w:rsidRPr="0093796F" w:rsidRDefault="001E68F9" w:rsidP="0093796F">
      <w:pPr>
        <w:ind w:left="678" w:right="845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actice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2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93796F">
        <w:rPr>
          <w:rFonts w:ascii="Arial" w:eastAsia="Arial" w:hAnsi="Arial" w:cs="Arial"/>
          <w:sz w:val="22"/>
          <w:szCs w:val="22"/>
        </w:rPr>
        <w:t>ust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in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m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H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f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pacing w:val="4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2"/>
          <w:sz w:val="22"/>
          <w:szCs w:val="22"/>
        </w:rPr>
        <w:t>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eme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at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3796F">
        <w:rPr>
          <w:rFonts w:ascii="Arial" w:eastAsia="Arial" w:hAnsi="Arial" w:cs="Arial"/>
          <w:sz w:val="22"/>
          <w:szCs w:val="22"/>
        </w:rPr>
        <w:t xml:space="preserve">he </w:t>
      </w:r>
      <w:r w:rsidR="004D64DC" w:rsidRPr="0093796F">
        <w:rPr>
          <w:rFonts w:ascii="Arial" w:eastAsia="Arial" w:hAnsi="Arial" w:cs="Arial"/>
          <w:sz w:val="22"/>
          <w:szCs w:val="22"/>
        </w:rPr>
        <w:t xml:space="preserve">appropriate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CC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on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 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oi</w:t>
      </w:r>
      <w:r w:rsidRPr="0093796F">
        <w:rPr>
          <w:rFonts w:ascii="Arial" w:eastAsia="Arial" w:hAnsi="Arial" w:cs="Arial"/>
          <w:sz w:val="22"/>
          <w:szCs w:val="22"/>
        </w:rPr>
        <w:t>nt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f</w:t>
      </w:r>
      <w:r w:rsidRPr="0093796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ed</w:t>
      </w:r>
      <w:r w:rsidRPr="0093796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w</w:t>
      </w:r>
      <w:r w:rsidRPr="0093796F">
        <w:rPr>
          <w:rFonts w:ascii="Arial" w:eastAsia="Arial" w:hAnsi="Arial" w:cs="Arial"/>
          <w:spacing w:val="1"/>
          <w:sz w:val="22"/>
          <w:szCs w:val="22"/>
        </w:rPr>
        <w:t>it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di</w:t>
      </w:r>
      <w:r w:rsidRPr="0093796F">
        <w:rPr>
          <w:rFonts w:ascii="Arial" w:eastAsia="Arial" w:hAnsi="Arial" w:cs="Arial"/>
          <w:sz w:val="22"/>
          <w:szCs w:val="22"/>
        </w:rPr>
        <w:t>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nt</w:t>
      </w:r>
      <w:r w:rsidRPr="0093796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m</w:t>
      </w:r>
      <w:r w:rsidRPr="0093796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 xml:space="preserve">r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>tr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on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w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 xml:space="preserve">h </w:t>
      </w:r>
      <w:r w:rsidRPr="0093796F">
        <w:rPr>
          <w:rFonts w:ascii="Arial" w:eastAsia="Arial" w:hAnsi="Arial" w:cs="Arial"/>
          <w:spacing w:val="2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B</w:t>
      </w:r>
      <w:r w:rsidRPr="0093796F">
        <w:rPr>
          <w:rFonts w:ascii="Arial" w:eastAsia="Arial" w:hAnsi="Arial" w:cs="Arial"/>
          <w:sz w:val="22"/>
          <w:szCs w:val="22"/>
        </w:rPr>
        <w:t>us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S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-2"/>
          <w:sz w:val="22"/>
          <w:szCs w:val="22"/>
        </w:rPr>
        <w:t>v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ce Author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y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>tr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on</w:t>
      </w:r>
    </w:p>
    <w:p w:rsidR="003E3462" w:rsidRPr="0093796F" w:rsidRDefault="003E3462" w:rsidP="0093796F">
      <w:pPr>
        <w:ind w:left="678" w:right="846"/>
        <w:jc w:val="both"/>
        <w:rPr>
          <w:rFonts w:ascii="Arial" w:eastAsia="Arial" w:hAnsi="Arial" w:cs="Arial"/>
          <w:spacing w:val="2"/>
          <w:sz w:val="22"/>
          <w:szCs w:val="22"/>
        </w:rPr>
      </w:pPr>
    </w:p>
    <w:p w:rsidR="005E44D3" w:rsidRPr="0093796F" w:rsidRDefault="001E68F9" w:rsidP="0093796F">
      <w:pPr>
        <w:ind w:left="678" w:right="846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pacing w:val="2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be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ed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w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</w:t>
      </w:r>
      <w:r w:rsidRPr="0093796F">
        <w:rPr>
          <w:rFonts w:ascii="Arial" w:eastAsia="Arial" w:hAnsi="Arial" w:cs="Arial"/>
          <w:sz w:val="22"/>
          <w:szCs w:val="22"/>
        </w:rPr>
        <w:t>us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ss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S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-2"/>
          <w:sz w:val="22"/>
          <w:szCs w:val="22"/>
        </w:rPr>
        <w:t>v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ce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utho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y 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4"/>
          <w:sz w:val="22"/>
          <w:szCs w:val="22"/>
        </w:rPr>
        <w:t>a</w:t>
      </w:r>
      <w:r w:rsidRPr="0093796F">
        <w:rPr>
          <w:rFonts w:ascii="Arial" w:eastAsia="Arial" w:hAnsi="Arial" w:cs="Arial"/>
          <w:spacing w:val="-2"/>
          <w:sz w:val="22"/>
          <w:szCs w:val="22"/>
        </w:rPr>
        <w:t>v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</w:t>
      </w:r>
      <w:r w:rsidRPr="0093796F">
        <w:rPr>
          <w:rFonts w:ascii="Arial" w:eastAsia="Arial" w:hAnsi="Arial" w:cs="Arial"/>
          <w:spacing w:val="2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sc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b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at</w:t>
      </w:r>
      <w:r w:rsidRPr="0093796F">
        <w:rPr>
          <w:rFonts w:ascii="Arial" w:eastAsia="Arial" w:hAnsi="Arial" w:cs="Arial"/>
          <w:sz w:val="22"/>
          <w:szCs w:val="22"/>
        </w:rPr>
        <w:t>a ass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 p</w:t>
      </w:r>
      <w:r w:rsidRPr="0093796F">
        <w:rPr>
          <w:rFonts w:ascii="Arial" w:eastAsia="Arial" w:hAnsi="Arial" w:cs="Arial"/>
          <w:spacing w:val="-2"/>
          <w:sz w:val="22"/>
          <w:szCs w:val="22"/>
        </w:rPr>
        <w:t>a</w:t>
      </w:r>
      <w:r w:rsidRPr="0093796F">
        <w:rPr>
          <w:rFonts w:ascii="Arial" w:eastAsia="Arial" w:hAnsi="Arial" w:cs="Arial"/>
          <w:spacing w:val="1"/>
          <w:sz w:val="22"/>
          <w:szCs w:val="22"/>
        </w:rPr>
        <w:t>rt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ar</w:t>
      </w:r>
      <w:r w:rsidRPr="0093796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prac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 xml:space="preserve">/ cost </w:t>
      </w:r>
      <w:proofErr w:type="spellStart"/>
      <w:r w:rsidRPr="0093796F">
        <w:rPr>
          <w:rFonts w:ascii="Arial" w:eastAsia="Arial" w:hAnsi="Arial" w:cs="Arial"/>
          <w:sz w:val="22"/>
          <w:szCs w:val="22"/>
        </w:rPr>
        <w:t>ce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n</w:t>
      </w:r>
      <w:r w:rsidRPr="0093796F">
        <w:rPr>
          <w:rFonts w:ascii="Arial" w:eastAsia="Arial" w:hAnsi="Arial" w:cs="Arial"/>
          <w:spacing w:val="1"/>
          <w:sz w:val="22"/>
          <w:szCs w:val="22"/>
        </w:rPr>
        <w:t>tr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proofErr w:type="spellEnd"/>
      <w:r w:rsidRPr="0093796F">
        <w:rPr>
          <w:rFonts w:ascii="Arial" w:eastAsia="Arial" w:hAnsi="Arial" w:cs="Arial"/>
          <w:sz w:val="22"/>
          <w:szCs w:val="22"/>
        </w:rPr>
        <w:t xml:space="preserve">,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3"/>
          <w:sz w:val="22"/>
          <w:szCs w:val="22"/>
        </w:rPr>
        <w:t>h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ll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4"/>
          <w:sz w:val="22"/>
          <w:szCs w:val="22"/>
        </w:rPr>
        <w:t>w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process</w:t>
      </w:r>
      <w:r w:rsidRPr="0093796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ust occ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u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:</w:t>
      </w:r>
    </w:p>
    <w:p w:rsidR="005E44D3" w:rsidRPr="0093796F" w:rsidRDefault="005E44D3" w:rsidP="0093796F">
      <w:pPr>
        <w:rPr>
          <w:sz w:val="22"/>
          <w:szCs w:val="22"/>
        </w:rPr>
      </w:pPr>
    </w:p>
    <w:p w:rsidR="005E44D3" w:rsidRPr="0093796F" w:rsidRDefault="001E68F9" w:rsidP="0093796F">
      <w:pPr>
        <w:ind w:left="678" w:right="2686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z w:val="22"/>
          <w:szCs w:val="22"/>
        </w:rPr>
        <w:t xml:space="preserve">a)       </w:t>
      </w:r>
      <w:r w:rsidRPr="0093796F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C</w:t>
      </w:r>
      <w:r w:rsidRPr="0093796F">
        <w:rPr>
          <w:rFonts w:ascii="Arial" w:eastAsia="Arial" w:hAnsi="Arial" w:cs="Arial"/>
          <w:sz w:val="22"/>
          <w:szCs w:val="22"/>
        </w:rPr>
        <w:t>omp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eti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 xml:space="preserve">n </w:t>
      </w:r>
      <w:r w:rsidRPr="0093796F">
        <w:rPr>
          <w:rFonts w:ascii="Arial" w:eastAsia="Arial" w:hAnsi="Arial" w:cs="Arial"/>
          <w:spacing w:val="-2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f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h</w:t>
      </w:r>
      <w:r w:rsidRPr="0093796F">
        <w:rPr>
          <w:rFonts w:ascii="Arial" w:eastAsia="Arial" w:hAnsi="Arial" w:cs="Arial"/>
          <w:spacing w:val="-3"/>
          <w:sz w:val="22"/>
          <w:szCs w:val="22"/>
        </w:rPr>
        <w:t>i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li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-1"/>
          <w:sz w:val="22"/>
          <w:szCs w:val="22"/>
        </w:rPr>
        <w:t>h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ed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pacing w:val="-3"/>
          <w:sz w:val="22"/>
          <w:szCs w:val="22"/>
        </w:rPr>
        <w:t>d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secti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o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7.</w:t>
      </w:r>
      <w:r w:rsidRPr="0093796F">
        <w:rPr>
          <w:rFonts w:ascii="Arial" w:eastAsia="Arial" w:hAnsi="Arial" w:cs="Arial"/>
          <w:sz w:val="22"/>
          <w:szCs w:val="22"/>
        </w:rPr>
        <w:t>1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3"/>
          <w:sz w:val="22"/>
          <w:szCs w:val="22"/>
        </w:rPr>
        <w:t>v</w:t>
      </w:r>
      <w:r w:rsidRPr="0093796F">
        <w:rPr>
          <w:rFonts w:ascii="Arial" w:eastAsia="Arial" w:hAnsi="Arial" w:cs="Arial"/>
          <w:sz w:val="22"/>
          <w:szCs w:val="22"/>
        </w:rPr>
        <w:t>e.</w:t>
      </w:r>
    </w:p>
    <w:p w:rsidR="005E44D3" w:rsidRPr="001A38D5" w:rsidRDefault="005E44D3" w:rsidP="0093796F">
      <w:pPr>
        <w:rPr>
          <w:rFonts w:ascii="Arial" w:hAnsi="Arial" w:cs="Arial"/>
          <w:sz w:val="22"/>
          <w:szCs w:val="22"/>
        </w:rPr>
      </w:pPr>
    </w:p>
    <w:p w:rsidR="005E44D3" w:rsidRPr="0093796F" w:rsidRDefault="001E68F9" w:rsidP="0093796F">
      <w:pPr>
        <w:tabs>
          <w:tab w:val="left" w:pos="1380"/>
        </w:tabs>
        <w:ind w:left="1386" w:right="849" w:hanging="708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z w:val="22"/>
          <w:szCs w:val="22"/>
        </w:rPr>
        <w:t>b)</w:t>
      </w:r>
      <w:r w:rsidRPr="0093796F">
        <w:rPr>
          <w:rFonts w:ascii="Arial" w:eastAsia="Arial" w:hAnsi="Arial" w:cs="Arial"/>
          <w:sz w:val="22"/>
          <w:szCs w:val="22"/>
        </w:rPr>
        <w:tab/>
      </w:r>
      <w:r w:rsidRPr="0093796F">
        <w:rPr>
          <w:rFonts w:ascii="Arial" w:eastAsia="Arial" w:hAnsi="Arial" w:cs="Arial"/>
          <w:spacing w:val="2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1E6552"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di</w:t>
      </w:r>
      <w:r w:rsidRPr="0093796F">
        <w:rPr>
          <w:rFonts w:ascii="Arial" w:eastAsia="Arial" w:hAnsi="Arial" w:cs="Arial"/>
          <w:sz w:val="22"/>
          <w:szCs w:val="22"/>
        </w:rPr>
        <w:t>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1E6552"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="001E6552"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m</w:t>
      </w:r>
      <w:r w:rsidRPr="0093796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CC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wil</w:t>
      </w:r>
      <w:r w:rsidRPr="0093796F">
        <w:rPr>
          <w:rFonts w:ascii="Arial" w:eastAsia="Arial" w:hAnsi="Arial" w:cs="Arial"/>
          <w:sz w:val="22"/>
          <w:szCs w:val="22"/>
        </w:rPr>
        <w:t>l</w:t>
      </w:r>
      <w:r w:rsidRPr="0093796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or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w</w:t>
      </w:r>
      <w:r w:rsidRPr="0093796F">
        <w:rPr>
          <w:rFonts w:ascii="Arial" w:eastAsia="Arial" w:hAnsi="Arial" w:cs="Arial"/>
          <w:sz w:val="22"/>
          <w:szCs w:val="22"/>
        </w:rPr>
        <w:t>ard</w:t>
      </w:r>
      <w:r w:rsidRPr="0093796F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c</w:t>
      </w:r>
      <w:r w:rsidRPr="0093796F">
        <w:rPr>
          <w:rFonts w:ascii="Arial" w:eastAsia="Arial" w:hAnsi="Arial" w:cs="Arial"/>
          <w:spacing w:val="-3"/>
          <w:sz w:val="22"/>
          <w:szCs w:val="22"/>
        </w:rPr>
        <w:t>o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p</w:t>
      </w:r>
      <w:r w:rsidRPr="0093796F">
        <w:rPr>
          <w:rFonts w:ascii="Arial" w:eastAsia="Arial" w:hAnsi="Arial" w:cs="Arial"/>
          <w:spacing w:val="-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eted</w:t>
      </w:r>
      <w:r w:rsidRPr="0093796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6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 xml:space="preserve">- </w:t>
      </w:r>
      <w:r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 xml:space="preserve">cal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P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escri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</w:t>
      </w:r>
      <w:r w:rsidRPr="0093796F">
        <w:rPr>
          <w:rFonts w:ascii="Arial" w:eastAsia="Arial" w:hAnsi="Arial" w:cs="Arial"/>
          <w:sz w:val="22"/>
          <w:szCs w:val="22"/>
        </w:rPr>
        <w:t>er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Jo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 xml:space="preserve">P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P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actice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or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 w:rsidRPr="0093796F">
        <w:rPr>
          <w:rFonts w:ascii="Arial" w:eastAsia="Arial" w:hAnsi="Arial" w:cs="Arial"/>
          <w:sz w:val="22"/>
          <w:szCs w:val="22"/>
        </w:rPr>
        <w:t xml:space="preserve">ost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C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pacing w:val="1"/>
          <w:sz w:val="22"/>
          <w:szCs w:val="22"/>
        </w:rPr>
        <w:t>tr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pacing w:val="-3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 xml:space="preserve">m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 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H</w:t>
      </w:r>
      <w:r w:rsidRPr="0093796F">
        <w:rPr>
          <w:rFonts w:ascii="Arial" w:eastAsia="Arial" w:hAnsi="Arial" w:cs="Arial"/>
          <w:sz w:val="22"/>
          <w:szCs w:val="22"/>
        </w:rPr>
        <w:t xml:space="preserve">S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</w:t>
      </w:r>
      <w:r w:rsidRPr="0093796F">
        <w:rPr>
          <w:rFonts w:ascii="Arial" w:eastAsia="Arial" w:hAnsi="Arial" w:cs="Arial"/>
          <w:spacing w:val="-3"/>
          <w:sz w:val="22"/>
          <w:szCs w:val="22"/>
        </w:rPr>
        <w:t>S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 w:rsidP="0093796F">
      <w:pPr>
        <w:rPr>
          <w:rFonts w:ascii="Arial" w:hAnsi="Arial" w:cs="Arial"/>
          <w:sz w:val="22"/>
          <w:szCs w:val="22"/>
        </w:rPr>
      </w:pPr>
    </w:p>
    <w:p w:rsidR="005E44D3" w:rsidRPr="0093796F" w:rsidRDefault="001E68F9" w:rsidP="0093796F">
      <w:pPr>
        <w:ind w:left="1386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pacing w:val="2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BS</w:t>
      </w:r>
      <w:r w:rsidRPr="0093796F">
        <w:rPr>
          <w:rFonts w:ascii="Arial" w:eastAsia="Arial" w:hAnsi="Arial" w:cs="Arial"/>
          <w:sz w:val="22"/>
          <w:szCs w:val="22"/>
        </w:rPr>
        <w:t xml:space="preserve">A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k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3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 xml:space="preserve">4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w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pacing w:val="2"/>
          <w:sz w:val="22"/>
          <w:szCs w:val="22"/>
        </w:rPr>
        <w:t>k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ng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d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pacing w:val="-2"/>
          <w:sz w:val="22"/>
          <w:szCs w:val="22"/>
        </w:rPr>
        <w:t>y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proc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ss</w:t>
      </w:r>
      <w:r w:rsidRPr="0093796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r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pacing w:val="2"/>
          <w:sz w:val="22"/>
          <w:szCs w:val="22"/>
        </w:rPr>
        <w:t>q</w:t>
      </w:r>
      <w:r w:rsidRPr="0093796F">
        <w:rPr>
          <w:rFonts w:ascii="Arial" w:eastAsia="Arial" w:hAnsi="Arial" w:cs="Arial"/>
          <w:sz w:val="22"/>
          <w:szCs w:val="22"/>
        </w:rPr>
        <w:t>u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pacing w:val="-2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s.</w:t>
      </w:r>
    </w:p>
    <w:p w:rsidR="005E44D3" w:rsidRPr="001A38D5" w:rsidRDefault="005E44D3" w:rsidP="0093796F">
      <w:pPr>
        <w:rPr>
          <w:rFonts w:ascii="Arial" w:hAnsi="Arial" w:cs="Arial"/>
          <w:sz w:val="22"/>
          <w:szCs w:val="22"/>
        </w:rPr>
      </w:pPr>
    </w:p>
    <w:p w:rsidR="005E44D3" w:rsidRPr="0093796F" w:rsidRDefault="001E68F9" w:rsidP="0093796F">
      <w:pPr>
        <w:tabs>
          <w:tab w:val="left" w:pos="1380"/>
        </w:tabs>
        <w:ind w:left="1386" w:right="853" w:hanging="708"/>
        <w:jc w:val="both"/>
        <w:rPr>
          <w:rFonts w:ascii="Arial" w:eastAsia="Arial" w:hAnsi="Arial" w:cs="Arial"/>
          <w:sz w:val="22"/>
          <w:szCs w:val="22"/>
        </w:rPr>
      </w:pPr>
      <w:r w:rsidRPr="0093796F">
        <w:rPr>
          <w:rFonts w:ascii="Arial" w:eastAsia="Arial" w:hAnsi="Arial" w:cs="Arial"/>
          <w:sz w:val="22"/>
          <w:szCs w:val="22"/>
        </w:rPr>
        <w:t>c)</w:t>
      </w:r>
      <w:r w:rsidRPr="0093796F">
        <w:rPr>
          <w:rFonts w:ascii="Arial" w:eastAsia="Arial" w:hAnsi="Arial" w:cs="Arial"/>
          <w:sz w:val="22"/>
          <w:szCs w:val="22"/>
        </w:rPr>
        <w:tab/>
      </w:r>
      <w:r w:rsidRPr="0093796F">
        <w:rPr>
          <w:rFonts w:ascii="Arial" w:eastAsia="Arial" w:hAnsi="Arial" w:cs="Arial"/>
          <w:spacing w:val="2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1E6552"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di</w:t>
      </w:r>
      <w:r w:rsidRPr="0093796F">
        <w:rPr>
          <w:rFonts w:ascii="Arial" w:eastAsia="Arial" w:hAnsi="Arial" w:cs="Arial"/>
          <w:sz w:val="22"/>
          <w:szCs w:val="22"/>
        </w:rPr>
        <w:t>c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ne</w:t>
      </w:r>
      <w:r w:rsidR="001E6552"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1E6552" w:rsidRPr="0093796F">
        <w:rPr>
          <w:rFonts w:ascii="Arial" w:eastAsia="Arial" w:hAnsi="Arial" w:cs="Arial"/>
          <w:spacing w:val="-4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2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</w:t>
      </w:r>
      <w:r w:rsidRPr="0093796F">
        <w:rPr>
          <w:rFonts w:ascii="Arial" w:eastAsia="Arial" w:hAnsi="Arial" w:cs="Arial"/>
          <w:sz w:val="22"/>
          <w:szCs w:val="22"/>
        </w:rPr>
        <w:t>t</w:t>
      </w:r>
      <w:r w:rsidRPr="0093796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1E6552"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m</w:t>
      </w:r>
      <w:r w:rsidRPr="0093796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at</w:t>
      </w:r>
      <w:r w:rsidRPr="0093796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CC</w:t>
      </w:r>
      <w:r w:rsidRPr="0093796F">
        <w:rPr>
          <w:rFonts w:ascii="Arial" w:eastAsia="Arial" w:hAnsi="Arial" w:cs="Arial"/>
          <w:sz w:val="22"/>
          <w:szCs w:val="22"/>
        </w:rPr>
        <w:t>G</w:t>
      </w:r>
      <w:r w:rsidRPr="0093796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3"/>
          <w:sz w:val="22"/>
          <w:szCs w:val="22"/>
        </w:rPr>
        <w:t>w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l</w:t>
      </w:r>
      <w:r w:rsidRPr="0093796F">
        <w:rPr>
          <w:rFonts w:ascii="Arial" w:eastAsia="Arial" w:hAnsi="Arial" w:cs="Arial"/>
          <w:sz w:val="22"/>
          <w:szCs w:val="22"/>
        </w:rPr>
        <w:t>l</w:t>
      </w:r>
      <w:r w:rsidRPr="0093796F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m</w:t>
      </w:r>
      <w:r w:rsidRPr="0093796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pra</w:t>
      </w:r>
      <w:r w:rsidRPr="0093796F">
        <w:rPr>
          <w:rFonts w:ascii="Arial" w:eastAsia="Arial" w:hAnsi="Arial" w:cs="Arial"/>
          <w:spacing w:val="-2"/>
          <w:sz w:val="22"/>
          <w:szCs w:val="22"/>
        </w:rPr>
        <w:t>c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ce</w:t>
      </w:r>
      <w:r w:rsidRPr="0093796F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n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pacing w:val="2"/>
          <w:sz w:val="22"/>
          <w:szCs w:val="22"/>
        </w:rPr>
        <w:t>g</w:t>
      </w:r>
      <w:r w:rsidRPr="0093796F">
        <w:rPr>
          <w:rFonts w:ascii="Arial" w:eastAsia="Arial" w:hAnsi="Arial" w:cs="Arial"/>
          <w:spacing w:val="-3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 xml:space="preserve">r </w:t>
      </w:r>
      <w:r w:rsidRPr="0093796F">
        <w:rPr>
          <w:rFonts w:ascii="Arial" w:eastAsia="Arial" w:hAnsi="Arial" w:cs="Arial"/>
          <w:spacing w:val="-2"/>
          <w:sz w:val="22"/>
          <w:szCs w:val="22"/>
        </w:rPr>
        <w:t>v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>a e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z w:val="22"/>
          <w:szCs w:val="22"/>
        </w:rPr>
        <w:t xml:space="preserve">l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1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 xml:space="preserve">t </w:t>
      </w:r>
      <w:r w:rsidRPr="0093796F">
        <w:rPr>
          <w:rFonts w:ascii="Arial" w:eastAsia="Arial" w:hAnsi="Arial" w:cs="Arial"/>
          <w:spacing w:val="1"/>
          <w:sz w:val="22"/>
          <w:szCs w:val="22"/>
        </w:rPr>
        <w:t>t</w:t>
      </w:r>
      <w:r w:rsidRPr="0093796F">
        <w:rPr>
          <w:rFonts w:ascii="Arial" w:eastAsia="Arial" w:hAnsi="Arial" w:cs="Arial"/>
          <w:sz w:val="22"/>
          <w:szCs w:val="22"/>
        </w:rPr>
        <w:t>he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NH</w:t>
      </w:r>
      <w:r w:rsidRPr="0093796F">
        <w:rPr>
          <w:rFonts w:ascii="Arial" w:eastAsia="Arial" w:hAnsi="Arial" w:cs="Arial"/>
          <w:sz w:val="22"/>
          <w:szCs w:val="22"/>
        </w:rPr>
        <w:t xml:space="preserve">S </w:t>
      </w:r>
      <w:r w:rsidRPr="0093796F">
        <w:rPr>
          <w:rFonts w:ascii="Arial" w:eastAsia="Arial" w:hAnsi="Arial" w:cs="Arial"/>
          <w:spacing w:val="-1"/>
          <w:sz w:val="22"/>
          <w:szCs w:val="22"/>
        </w:rPr>
        <w:t>BS</w:t>
      </w:r>
      <w:r w:rsidRPr="0093796F">
        <w:rPr>
          <w:rFonts w:ascii="Arial" w:eastAsia="Arial" w:hAnsi="Arial" w:cs="Arial"/>
          <w:sz w:val="22"/>
          <w:szCs w:val="22"/>
        </w:rPr>
        <w:t>A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pacing w:val="3"/>
          <w:sz w:val="22"/>
          <w:szCs w:val="22"/>
        </w:rPr>
        <w:t>f</w:t>
      </w:r>
      <w:r w:rsidRPr="0093796F">
        <w:rPr>
          <w:rFonts w:ascii="Arial" w:eastAsia="Arial" w:hAnsi="Arial" w:cs="Arial"/>
          <w:sz w:val="22"/>
          <w:szCs w:val="22"/>
        </w:rPr>
        <w:t>o</w:t>
      </w:r>
      <w:r w:rsidRPr="0093796F">
        <w:rPr>
          <w:rFonts w:ascii="Arial" w:eastAsia="Arial" w:hAnsi="Arial" w:cs="Arial"/>
          <w:spacing w:val="-2"/>
          <w:sz w:val="22"/>
          <w:szCs w:val="22"/>
        </w:rPr>
        <w:t>r</w:t>
      </w:r>
      <w:r w:rsidRPr="0093796F">
        <w:rPr>
          <w:rFonts w:ascii="Arial" w:eastAsia="Arial" w:hAnsi="Arial" w:cs="Arial"/>
          <w:sz w:val="22"/>
          <w:szCs w:val="22"/>
        </w:rPr>
        <w:t>m</w:t>
      </w:r>
      <w:r w:rsidRPr="0093796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h</w:t>
      </w:r>
      <w:r w:rsidRPr="0093796F">
        <w:rPr>
          <w:rFonts w:ascii="Arial" w:eastAsia="Arial" w:hAnsi="Arial" w:cs="Arial"/>
          <w:spacing w:val="-3"/>
          <w:sz w:val="22"/>
          <w:szCs w:val="22"/>
        </w:rPr>
        <w:t>a</w:t>
      </w:r>
      <w:r w:rsidRPr="0093796F">
        <w:rPr>
          <w:rFonts w:ascii="Arial" w:eastAsia="Arial" w:hAnsi="Arial" w:cs="Arial"/>
          <w:sz w:val="22"/>
          <w:szCs w:val="22"/>
        </w:rPr>
        <w:t>s</w:t>
      </w:r>
      <w:r w:rsidRPr="0093796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b</w:t>
      </w:r>
      <w:r w:rsidRPr="0093796F">
        <w:rPr>
          <w:rFonts w:ascii="Arial" w:eastAsia="Arial" w:hAnsi="Arial" w:cs="Arial"/>
          <w:spacing w:val="-1"/>
          <w:sz w:val="22"/>
          <w:szCs w:val="22"/>
        </w:rPr>
        <w:t>e</w:t>
      </w:r>
      <w:r w:rsidRPr="0093796F">
        <w:rPr>
          <w:rFonts w:ascii="Arial" w:eastAsia="Arial" w:hAnsi="Arial" w:cs="Arial"/>
          <w:sz w:val="22"/>
          <w:szCs w:val="22"/>
        </w:rPr>
        <w:t>en</w:t>
      </w:r>
      <w:r w:rsidRPr="0093796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3796F">
        <w:rPr>
          <w:rFonts w:ascii="Arial" w:eastAsia="Arial" w:hAnsi="Arial" w:cs="Arial"/>
          <w:sz w:val="22"/>
          <w:szCs w:val="22"/>
        </w:rPr>
        <w:t>su</w:t>
      </w:r>
      <w:r w:rsidRPr="0093796F">
        <w:rPr>
          <w:rFonts w:ascii="Arial" w:eastAsia="Arial" w:hAnsi="Arial" w:cs="Arial"/>
          <w:spacing w:val="-3"/>
          <w:sz w:val="22"/>
          <w:szCs w:val="22"/>
        </w:rPr>
        <w:t>b</w:t>
      </w:r>
      <w:r w:rsidRPr="0093796F">
        <w:rPr>
          <w:rFonts w:ascii="Arial" w:eastAsia="Arial" w:hAnsi="Arial" w:cs="Arial"/>
          <w:spacing w:val="1"/>
          <w:sz w:val="22"/>
          <w:szCs w:val="22"/>
        </w:rPr>
        <w:t>m</w:t>
      </w:r>
      <w:r w:rsidRPr="0093796F">
        <w:rPr>
          <w:rFonts w:ascii="Arial" w:eastAsia="Arial" w:hAnsi="Arial" w:cs="Arial"/>
          <w:spacing w:val="-1"/>
          <w:sz w:val="22"/>
          <w:szCs w:val="22"/>
        </w:rPr>
        <w:t>i</w:t>
      </w:r>
      <w:r w:rsidRPr="0093796F">
        <w:rPr>
          <w:rFonts w:ascii="Arial" w:eastAsia="Arial" w:hAnsi="Arial" w:cs="Arial"/>
          <w:spacing w:val="1"/>
          <w:sz w:val="22"/>
          <w:szCs w:val="22"/>
        </w:rPr>
        <w:t>tt</w:t>
      </w:r>
      <w:r w:rsidRPr="0093796F">
        <w:rPr>
          <w:rFonts w:ascii="Arial" w:eastAsia="Arial" w:hAnsi="Arial" w:cs="Arial"/>
          <w:sz w:val="22"/>
          <w:szCs w:val="22"/>
        </w:rPr>
        <w:t>e</w:t>
      </w:r>
      <w:r w:rsidRPr="0093796F">
        <w:rPr>
          <w:rFonts w:ascii="Arial" w:eastAsia="Arial" w:hAnsi="Arial" w:cs="Arial"/>
          <w:spacing w:val="3"/>
          <w:sz w:val="22"/>
          <w:szCs w:val="22"/>
        </w:rPr>
        <w:t>d</w:t>
      </w:r>
      <w:r w:rsidRPr="0093796F">
        <w:rPr>
          <w:rFonts w:ascii="Arial" w:eastAsia="Arial" w:hAnsi="Arial" w:cs="Arial"/>
          <w:sz w:val="22"/>
          <w:szCs w:val="22"/>
        </w:rPr>
        <w:t>.</w:t>
      </w:r>
    </w:p>
    <w:p w:rsidR="001E6552" w:rsidRPr="001A38D5" w:rsidRDefault="001E6552">
      <w:pPr>
        <w:tabs>
          <w:tab w:val="left" w:pos="1380"/>
        </w:tabs>
        <w:spacing w:line="260" w:lineRule="exact"/>
        <w:ind w:left="1386" w:right="853" w:hanging="708"/>
        <w:jc w:val="both"/>
        <w:rPr>
          <w:rFonts w:ascii="Arial" w:eastAsia="Arial" w:hAnsi="Arial" w:cs="Arial"/>
          <w:sz w:val="22"/>
          <w:szCs w:val="22"/>
        </w:rPr>
      </w:pPr>
    </w:p>
    <w:p w:rsidR="005E44D3" w:rsidRDefault="001E68F9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7.4  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P L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6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ment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 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eral 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rac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</w:p>
    <w:p w:rsidR="005E44D3" w:rsidRDefault="005E44D3">
      <w:pPr>
        <w:spacing w:before="4" w:line="120" w:lineRule="exact"/>
        <w:rPr>
          <w:sz w:val="12"/>
          <w:szCs w:val="12"/>
        </w:rPr>
      </w:pPr>
    </w:p>
    <w:p w:rsidR="005E44D3" w:rsidRDefault="001E68F9">
      <w:pPr>
        <w:ind w:left="678" w:right="8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ervice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utho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eral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;</w:t>
      </w:r>
    </w:p>
    <w:p w:rsidR="005E44D3" w:rsidRDefault="005E44D3">
      <w:pPr>
        <w:spacing w:before="8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4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="001E6552"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1E6552"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hropsh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 w:rsidR="009F26E7">
        <w:rPr>
          <w:rFonts w:ascii="Arial" w:eastAsia="Arial" w:hAnsi="Arial" w:cs="Arial"/>
          <w:sz w:val="22"/>
          <w:szCs w:val="22"/>
        </w:rPr>
        <w:t>/</w:t>
      </w:r>
      <w:r w:rsidR="004D64DC">
        <w:rPr>
          <w:rFonts w:ascii="Arial" w:eastAsia="Arial" w:hAnsi="Arial" w:cs="Arial"/>
          <w:sz w:val="22"/>
          <w:szCs w:val="22"/>
        </w:rPr>
        <w:t xml:space="preserve">Telford &amp; </w:t>
      </w:r>
      <w:proofErr w:type="spellStart"/>
      <w:r w:rsidR="004D64DC">
        <w:rPr>
          <w:rFonts w:ascii="Arial" w:eastAsia="Arial" w:hAnsi="Arial" w:cs="Arial"/>
          <w:sz w:val="22"/>
          <w:szCs w:val="22"/>
        </w:rPr>
        <w:t>Wrekin</w:t>
      </w:r>
      <w:proofErr w:type="spellEnd"/>
      <w:r w:rsidR="004D64D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ptly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1"/>
          <w:sz w:val="22"/>
          <w:szCs w:val="22"/>
        </w:rPr>
        <w:t>NHSBSA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his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ro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arg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b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ng made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 pra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3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ce</w:t>
      </w:r>
    </w:p>
    <w:p w:rsidR="005E44D3" w:rsidRPr="001A38D5" w:rsidRDefault="005E44D3">
      <w:pPr>
        <w:spacing w:before="4" w:line="12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678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b)      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ement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 a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eted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</w:p>
    <w:p w:rsidR="005E44D3" w:rsidRDefault="001E68F9">
      <w:pPr>
        <w:spacing w:before="1" w:line="352" w:lineRule="auto"/>
        <w:ind w:left="1398" w:right="20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or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ost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N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BSA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:rsidR="005E44D3" w:rsidRDefault="001E68F9">
      <w:pPr>
        <w:tabs>
          <w:tab w:val="left" w:pos="1380"/>
        </w:tabs>
        <w:spacing w:before="6"/>
        <w:ind w:left="1398" w:right="84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ement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been 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9F26E7" w:rsidRDefault="009F26E7" w:rsidP="001A38D5">
      <w:pPr>
        <w:tabs>
          <w:tab w:val="left" w:pos="1380"/>
        </w:tabs>
        <w:ind w:left="1400" w:right="845" w:hanging="720"/>
        <w:jc w:val="both"/>
        <w:rPr>
          <w:rFonts w:ascii="Arial" w:eastAsia="Arial" w:hAnsi="Arial" w:cs="Arial"/>
          <w:sz w:val="22"/>
          <w:szCs w:val="22"/>
        </w:rPr>
      </w:pPr>
    </w:p>
    <w:p w:rsidR="005E44D3" w:rsidRDefault="001E68F9" w:rsidP="001A38D5">
      <w:pPr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.5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ifi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N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hange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Deta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1A38D5" w:rsidRPr="001A38D5" w:rsidRDefault="001A38D5" w:rsidP="001A38D5">
      <w:pPr>
        <w:ind w:left="113"/>
        <w:rPr>
          <w:rFonts w:ascii="Arial" w:eastAsia="Arial" w:hAnsi="Arial" w:cs="Arial"/>
          <w:sz w:val="22"/>
          <w:szCs w:val="22"/>
        </w:rPr>
      </w:pPr>
    </w:p>
    <w:p w:rsidR="005E44D3" w:rsidRDefault="001E68F9">
      <w:pPr>
        <w:ind w:left="678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 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7ADE">
        <w:rPr>
          <w:rFonts w:ascii="Arial" w:eastAsia="Arial" w:hAnsi="Arial" w:cs="Arial"/>
          <w:spacing w:val="3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 such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cha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 w:rsidR="00BF7ADE">
        <w:rPr>
          <w:rFonts w:ascii="Arial" w:eastAsia="Arial" w:hAnsi="Arial" w:cs="Arial"/>
          <w:sz w:val="22"/>
          <w:szCs w:val="22"/>
        </w:rPr>
        <w:t>.</w:t>
      </w:r>
    </w:p>
    <w:p w:rsidR="005E44D3" w:rsidRDefault="005E44D3">
      <w:pPr>
        <w:spacing w:before="8" w:line="100" w:lineRule="exact"/>
        <w:rPr>
          <w:sz w:val="11"/>
          <w:szCs w:val="11"/>
        </w:rPr>
      </w:pPr>
    </w:p>
    <w:p w:rsidR="00BF7ADE" w:rsidRDefault="001E68F9">
      <w:pPr>
        <w:ind w:left="678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 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II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ard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BF7ADE"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BF7ADE"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eta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arded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1"/>
          <w:sz w:val="22"/>
          <w:szCs w:val="22"/>
        </w:rPr>
        <w:t>BSA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:rsidR="00BF7ADE" w:rsidRDefault="00BF7ADE" w:rsidP="00BF7ADE">
      <w:pPr>
        <w:rPr>
          <w:rFonts w:ascii="Arial" w:eastAsia="Arial" w:hAnsi="Arial" w:cs="Arial"/>
          <w:sz w:val="22"/>
          <w:szCs w:val="22"/>
        </w:rPr>
      </w:pPr>
    </w:p>
    <w:p w:rsidR="005E44D3" w:rsidRDefault="001E68F9" w:rsidP="001A38D5">
      <w:pPr>
        <w:ind w:left="11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.6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nnual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</w:p>
    <w:p w:rsidR="001A38D5" w:rsidRPr="001A38D5" w:rsidRDefault="001A38D5" w:rsidP="001A38D5">
      <w:pPr>
        <w:ind w:left="113"/>
        <w:rPr>
          <w:rFonts w:ascii="Arial" w:eastAsia="Arial" w:hAnsi="Arial" w:cs="Arial"/>
          <w:sz w:val="22"/>
          <w:szCs w:val="22"/>
        </w:rPr>
      </w:pPr>
    </w:p>
    <w:p w:rsidR="005E44D3" w:rsidRDefault="001E68F9">
      <w:pPr>
        <w:ind w:left="678" w:right="8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he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ete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cal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come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 w:rsidR="009F26E7">
        <w:rPr>
          <w:rFonts w:ascii="Arial" w:eastAsia="Arial" w:hAnsi="Arial" w:cs="Arial"/>
          <w:sz w:val="22"/>
          <w:szCs w:val="22"/>
        </w:rPr>
        <w:t>/</w:t>
      </w:r>
      <w:r w:rsidR="00BF7ADE">
        <w:rPr>
          <w:rFonts w:ascii="Arial" w:eastAsia="Arial" w:hAnsi="Arial" w:cs="Arial"/>
          <w:sz w:val="22"/>
          <w:szCs w:val="22"/>
        </w:rPr>
        <w:t xml:space="preserve">Telford &amp; </w:t>
      </w:r>
      <w:proofErr w:type="spellStart"/>
      <w:r w:rsidR="00BF7ADE">
        <w:rPr>
          <w:rFonts w:ascii="Arial" w:eastAsia="Arial" w:hAnsi="Arial" w:cs="Arial"/>
          <w:sz w:val="22"/>
          <w:szCs w:val="22"/>
        </w:rPr>
        <w:t>Wrekin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Default="005E44D3">
      <w:pPr>
        <w:spacing w:before="1" w:line="120" w:lineRule="exact"/>
        <w:rPr>
          <w:sz w:val="12"/>
          <w:szCs w:val="12"/>
        </w:rPr>
      </w:pPr>
    </w:p>
    <w:p w:rsidR="00B84A32" w:rsidRDefault="00B84A32">
      <w:pPr>
        <w:spacing w:before="1" w:line="120" w:lineRule="exact"/>
        <w:rPr>
          <w:sz w:val="12"/>
          <w:szCs w:val="12"/>
        </w:rPr>
      </w:pPr>
    </w:p>
    <w:p w:rsidR="005E44D3" w:rsidRDefault="001E68F9" w:rsidP="00B84A32">
      <w:pPr>
        <w:ind w:left="666" w:right="14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 w:rsidR="00BF7ADE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cur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 w:rsidR="000E41D5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>
        <w:rPr>
          <w:rFonts w:ascii="Arial" w:eastAsia="Arial" w:hAnsi="Arial" w:cs="Arial"/>
          <w:spacing w:val="-1"/>
          <w:sz w:val="22"/>
          <w:szCs w:val="22"/>
        </w:rPr>
        <w:t>CG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spacing w:line="240" w:lineRule="exact"/>
        <w:ind w:left="678" w:right="8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he res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si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of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ng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pra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ce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of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y 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ge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vi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 xml:space="preserve">g or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oi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ng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rac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5E44D3" w:rsidRPr="001A38D5" w:rsidRDefault="005E44D3">
      <w:pPr>
        <w:spacing w:line="200" w:lineRule="exact"/>
        <w:rPr>
          <w:rFonts w:ascii="Arial" w:hAnsi="Arial" w:cs="Arial"/>
          <w:sz w:val="22"/>
          <w:szCs w:val="22"/>
        </w:rPr>
      </w:pPr>
    </w:p>
    <w:p w:rsidR="005E44D3" w:rsidRDefault="001E68F9">
      <w:pPr>
        <w:ind w:left="112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8.  </w:t>
      </w:r>
      <w:r>
        <w:rPr>
          <w:rFonts w:ascii="Arial" w:eastAsia="Arial" w:hAnsi="Arial" w:cs="Arial"/>
          <w:b/>
          <w:spacing w:val="3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cco</w:t>
      </w:r>
      <w:r>
        <w:rPr>
          <w:rFonts w:ascii="Arial" w:eastAsia="Arial" w:hAnsi="Arial" w:cs="Arial"/>
          <w:b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abil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of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he</w:t>
      </w:r>
      <w:r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NMP</w:t>
      </w:r>
    </w:p>
    <w:p w:rsidR="005E44D3" w:rsidRDefault="005E44D3">
      <w:pPr>
        <w:spacing w:before="9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5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y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2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</w:p>
    <w:p w:rsidR="005E44D3" w:rsidRDefault="005E44D3">
      <w:pPr>
        <w:spacing w:before="6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5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sche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ard</w:t>
      </w:r>
    </w:p>
    <w:p w:rsidR="005E44D3" w:rsidRDefault="005E44D3">
      <w:pPr>
        <w:spacing w:before="5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5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as use of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sed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NH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nce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5E44D3" w:rsidRDefault="005E44D3">
      <w:pPr>
        <w:spacing w:before="6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4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oli</w:t>
      </w:r>
      <w:r>
        <w:rPr>
          <w:rFonts w:ascii="Arial" w:eastAsia="Arial" w:hAnsi="Arial" w:cs="Arial"/>
          <w:sz w:val="22"/>
          <w:szCs w:val="22"/>
        </w:rPr>
        <w:t>cy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n-m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cal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5E44D3" w:rsidRDefault="005E44D3">
      <w:pPr>
        <w:spacing w:before="4" w:line="120" w:lineRule="exact"/>
        <w:rPr>
          <w:sz w:val="12"/>
          <w:szCs w:val="12"/>
        </w:rPr>
      </w:pPr>
    </w:p>
    <w:p w:rsidR="005E44D3" w:rsidRDefault="001E68F9">
      <w:pPr>
        <w:tabs>
          <w:tab w:val="left" w:pos="1380"/>
        </w:tabs>
        <w:spacing w:line="240" w:lineRule="exact"/>
        <w:ind w:left="1398" w:right="85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 w:rsidR="00BF7ADE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arly</w:t>
      </w:r>
    </w:p>
    <w:p w:rsidR="005E44D3" w:rsidRDefault="005E44D3">
      <w:pPr>
        <w:spacing w:before="3" w:line="100" w:lineRule="exact"/>
        <w:rPr>
          <w:sz w:val="11"/>
          <w:szCs w:val="11"/>
        </w:rPr>
      </w:pPr>
    </w:p>
    <w:p w:rsidR="005E44D3" w:rsidRPr="00B84A32" w:rsidRDefault="001E68F9" w:rsidP="00B84A32">
      <w:pPr>
        <w:ind w:left="1418" w:right="870" w:hanging="7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f</w:t>
      </w:r>
      <w:r w:rsidR="00B84A32">
        <w:rPr>
          <w:rFonts w:ascii="Arial" w:eastAsia="Arial" w:hAnsi="Arial" w:cs="Arial"/>
          <w:sz w:val="22"/>
          <w:szCs w:val="22"/>
        </w:rPr>
        <w:t xml:space="preserve">)     </w:t>
      </w:r>
      <w:r w:rsidR="00B84A32"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 w:rsidR="00BF7ADE"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pacing w:val="-5"/>
          <w:sz w:val="22"/>
          <w:szCs w:val="22"/>
        </w:rPr>
        <w:t>s</w:t>
      </w:r>
      <w:r>
        <w:rPr>
          <w:rFonts w:ascii="Arial" w:eastAsia="Arial" w:hAnsi="Arial" w:cs="Arial"/>
          <w:b/>
          <w:spacing w:val="3"/>
          <w:sz w:val="22"/>
          <w:szCs w:val="22"/>
        </w:rPr>
        <w:t>w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ch</w:t>
      </w:r>
      <w:proofErr w:type="spellEnd"/>
      <w:r w:rsidR="00B84A32">
        <w:rPr>
          <w:rFonts w:ascii="Arial" w:eastAsia="Arial" w:hAnsi="Arial" w:cs="Arial"/>
          <w:b/>
          <w:sz w:val="22"/>
          <w:szCs w:val="22"/>
        </w:rPr>
        <w:t xml:space="preserve"> </w:t>
      </w:r>
      <w:r w:rsidR="00B84A32">
        <w:rPr>
          <w:rFonts w:ascii="Arial" w:eastAsia="Arial" w:hAnsi="Arial" w:cs="Arial"/>
          <w:sz w:val="22"/>
          <w:szCs w:val="22"/>
        </w:rPr>
        <w:t>(</w:t>
      </w:r>
      <w:proofErr w:type="spellStart"/>
      <w:r w:rsidR="00B84A32">
        <w:rPr>
          <w:rFonts w:ascii="Arial" w:eastAsia="Arial" w:hAnsi="Arial" w:cs="Arial"/>
          <w:sz w:val="22"/>
          <w:szCs w:val="22"/>
        </w:rPr>
        <w:t>Shropshire</w:t>
      </w:r>
      <w:proofErr w:type="spellEnd"/>
      <w:r w:rsidR="00B84A32">
        <w:rPr>
          <w:rFonts w:ascii="Arial" w:eastAsia="Arial" w:hAnsi="Arial" w:cs="Arial"/>
          <w:sz w:val="22"/>
          <w:szCs w:val="22"/>
        </w:rPr>
        <w:t xml:space="preserve"> CCG)</w:t>
      </w:r>
      <w:r w:rsidR="00B84A32">
        <w:rPr>
          <w:rFonts w:ascii="Arial" w:eastAsia="Arial" w:hAnsi="Arial" w:cs="Arial"/>
          <w:b/>
          <w:sz w:val="22"/>
          <w:szCs w:val="22"/>
        </w:rPr>
        <w:t xml:space="preserve"> </w:t>
      </w:r>
      <w:r w:rsidR="00B84A32">
        <w:rPr>
          <w:rFonts w:ascii="Arial" w:eastAsia="Arial" w:hAnsi="Arial" w:cs="Arial"/>
          <w:sz w:val="22"/>
          <w:szCs w:val="22"/>
        </w:rPr>
        <w:t>or</w:t>
      </w:r>
      <w:r w:rsidR="00B84A32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B84A32">
        <w:rPr>
          <w:rFonts w:ascii="Arial" w:eastAsia="Arial" w:hAnsi="Arial" w:cs="Arial"/>
          <w:b/>
          <w:sz w:val="22"/>
          <w:szCs w:val="22"/>
        </w:rPr>
        <w:t>Optimise</w:t>
      </w:r>
      <w:proofErr w:type="spellEnd"/>
      <w:r w:rsidR="00B84A32">
        <w:rPr>
          <w:rFonts w:ascii="Arial" w:eastAsia="Arial" w:hAnsi="Arial" w:cs="Arial"/>
          <w:b/>
          <w:sz w:val="22"/>
          <w:szCs w:val="22"/>
        </w:rPr>
        <w:t xml:space="preserve"> Rx </w:t>
      </w:r>
      <w:r w:rsidR="00B84A32">
        <w:rPr>
          <w:rFonts w:ascii="Arial" w:eastAsia="Arial" w:hAnsi="Arial" w:cs="Arial"/>
          <w:sz w:val="22"/>
          <w:szCs w:val="22"/>
        </w:rPr>
        <w:t xml:space="preserve">(Telford &amp; </w:t>
      </w:r>
      <w:proofErr w:type="spellStart"/>
      <w:r w:rsidR="00B84A32">
        <w:rPr>
          <w:rFonts w:ascii="Arial" w:eastAsia="Arial" w:hAnsi="Arial" w:cs="Arial"/>
          <w:sz w:val="22"/>
          <w:szCs w:val="22"/>
        </w:rPr>
        <w:t>Wrekin</w:t>
      </w:r>
      <w:proofErr w:type="spellEnd"/>
      <w:r w:rsidR="00B84A32">
        <w:rPr>
          <w:rFonts w:ascii="Arial" w:eastAsia="Arial" w:hAnsi="Arial" w:cs="Arial"/>
          <w:sz w:val="22"/>
          <w:szCs w:val="22"/>
        </w:rPr>
        <w:t xml:space="preserve"> CCG)</w:t>
      </w:r>
    </w:p>
    <w:p w:rsidR="005E44D3" w:rsidRDefault="005E44D3">
      <w:pPr>
        <w:spacing w:before="9" w:line="100" w:lineRule="exact"/>
        <w:rPr>
          <w:sz w:val="11"/>
          <w:szCs w:val="11"/>
        </w:rPr>
      </w:pPr>
    </w:p>
    <w:p w:rsidR="00BF7ADE" w:rsidRDefault="001E68F9" w:rsidP="00BF7ADE">
      <w:pPr>
        <w:ind w:left="678" w:right="847"/>
        <w:jc w:val="both"/>
        <w:rPr>
          <w:rFonts w:ascii="Arial" w:eastAsia="Arial" w:hAnsi="Arial" w:cs="Arial"/>
          <w:spacing w:val="2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)    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ntab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 w:rsidR="00BF7AD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 w:rsidR="00BF7AD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 w:rsidR="00BF7AD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”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5E44D3" w:rsidRDefault="00BF7ADE" w:rsidP="00BF7ADE">
      <w:pPr>
        <w:ind w:left="678" w:right="84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 xml:space="preserve">            </w:t>
      </w:r>
      <w:proofErr w:type="gramStart"/>
      <w:r w:rsidR="001E68F9">
        <w:rPr>
          <w:rFonts w:ascii="Arial" w:eastAsia="Arial" w:hAnsi="Arial" w:cs="Arial"/>
          <w:spacing w:val="-1"/>
          <w:sz w:val="22"/>
          <w:szCs w:val="22"/>
        </w:rPr>
        <w:t>i</w:t>
      </w:r>
      <w:r w:rsidR="001E68F9">
        <w:rPr>
          <w:rFonts w:ascii="Arial" w:eastAsia="Arial" w:hAnsi="Arial" w:cs="Arial"/>
          <w:spacing w:val="1"/>
          <w:sz w:val="22"/>
          <w:szCs w:val="22"/>
        </w:rPr>
        <w:t>t</w:t>
      </w:r>
      <w:r w:rsidR="001E68F9">
        <w:rPr>
          <w:rFonts w:ascii="Arial" w:eastAsia="Arial" w:hAnsi="Arial" w:cs="Arial"/>
          <w:spacing w:val="-3"/>
          <w:sz w:val="22"/>
          <w:szCs w:val="22"/>
        </w:rPr>
        <w:t>e</w:t>
      </w:r>
      <w:r w:rsidR="001E68F9">
        <w:rPr>
          <w:rFonts w:ascii="Arial" w:eastAsia="Arial" w:hAnsi="Arial" w:cs="Arial"/>
          <w:spacing w:val="1"/>
          <w:sz w:val="22"/>
          <w:szCs w:val="22"/>
        </w:rPr>
        <w:t>m</w:t>
      </w:r>
      <w:r w:rsidR="001E68F9">
        <w:rPr>
          <w:rFonts w:ascii="Arial" w:eastAsia="Arial" w:hAnsi="Arial" w:cs="Arial"/>
          <w:sz w:val="22"/>
          <w:szCs w:val="22"/>
        </w:rPr>
        <w:t>s</w:t>
      </w:r>
      <w:proofErr w:type="gramEnd"/>
      <w:r w:rsidR="001E68F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>
        <w:rPr>
          <w:rFonts w:ascii="Arial" w:eastAsia="Arial" w:hAnsi="Arial" w:cs="Arial"/>
          <w:sz w:val="22"/>
          <w:szCs w:val="22"/>
        </w:rPr>
        <w:t>a</w:t>
      </w:r>
      <w:r w:rsidR="001E68F9">
        <w:rPr>
          <w:rFonts w:ascii="Arial" w:eastAsia="Arial" w:hAnsi="Arial" w:cs="Arial"/>
          <w:spacing w:val="-1"/>
          <w:sz w:val="22"/>
          <w:szCs w:val="22"/>
        </w:rPr>
        <w:t>n</w:t>
      </w:r>
      <w:r w:rsidR="001E68F9">
        <w:rPr>
          <w:rFonts w:ascii="Arial" w:eastAsia="Arial" w:hAnsi="Arial" w:cs="Arial"/>
          <w:sz w:val="22"/>
          <w:szCs w:val="22"/>
        </w:rPr>
        <w:t>d</w:t>
      </w:r>
      <w:r w:rsidR="001E68F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>
        <w:rPr>
          <w:rFonts w:ascii="Arial" w:eastAsia="Arial" w:hAnsi="Arial" w:cs="Arial"/>
          <w:spacing w:val="1"/>
          <w:sz w:val="22"/>
          <w:szCs w:val="22"/>
        </w:rPr>
        <w:t>f</w:t>
      </w:r>
      <w:r w:rsidR="001E68F9">
        <w:rPr>
          <w:rFonts w:ascii="Arial" w:eastAsia="Arial" w:hAnsi="Arial" w:cs="Arial"/>
          <w:sz w:val="22"/>
          <w:szCs w:val="22"/>
        </w:rPr>
        <w:t>or</w:t>
      </w:r>
      <w:r w:rsidR="001E68F9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>
        <w:rPr>
          <w:rFonts w:ascii="Arial" w:eastAsia="Arial" w:hAnsi="Arial" w:cs="Arial"/>
          <w:spacing w:val="1"/>
          <w:sz w:val="22"/>
          <w:szCs w:val="22"/>
        </w:rPr>
        <w:t>t</w:t>
      </w:r>
      <w:r w:rsidR="001E68F9">
        <w:rPr>
          <w:rFonts w:ascii="Arial" w:eastAsia="Arial" w:hAnsi="Arial" w:cs="Arial"/>
          <w:spacing w:val="-3"/>
          <w:sz w:val="22"/>
          <w:szCs w:val="22"/>
        </w:rPr>
        <w:t>h</w:t>
      </w:r>
      <w:r w:rsidR="001E68F9">
        <w:rPr>
          <w:rFonts w:ascii="Arial" w:eastAsia="Arial" w:hAnsi="Arial" w:cs="Arial"/>
          <w:sz w:val="22"/>
          <w:szCs w:val="22"/>
        </w:rPr>
        <w:t>e dec</w:t>
      </w:r>
      <w:r w:rsidR="001E68F9">
        <w:rPr>
          <w:rFonts w:ascii="Arial" w:eastAsia="Arial" w:hAnsi="Arial" w:cs="Arial"/>
          <w:spacing w:val="-1"/>
          <w:sz w:val="22"/>
          <w:szCs w:val="22"/>
        </w:rPr>
        <w:t>i</w:t>
      </w:r>
      <w:r w:rsidR="001E68F9">
        <w:rPr>
          <w:rFonts w:ascii="Arial" w:eastAsia="Arial" w:hAnsi="Arial" w:cs="Arial"/>
          <w:sz w:val="22"/>
          <w:szCs w:val="22"/>
        </w:rPr>
        <w:t>s</w:t>
      </w:r>
      <w:r w:rsidR="001E68F9">
        <w:rPr>
          <w:rFonts w:ascii="Arial" w:eastAsia="Arial" w:hAnsi="Arial" w:cs="Arial"/>
          <w:spacing w:val="-1"/>
          <w:sz w:val="22"/>
          <w:szCs w:val="22"/>
        </w:rPr>
        <w:t>i</w:t>
      </w:r>
      <w:r w:rsidR="001E68F9">
        <w:rPr>
          <w:rFonts w:ascii="Arial" w:eastAsia="Arial" w:hAnsi="Arial" w:cs="Arial"/>
          <w:sz w:val="22"/>
          <w:szCs w:val="22"/>
        </w:rPr>
        <w:t>on</w:t>
      </w:r>
      <w:r w:rsidR="001E68F9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68F9">
        <w:rPr>
          <w:rFonts w:ascii="Arial" w:eastAsia="Arial" w:hAnsi="Arial" w:cs="Arial"/>
          <w:sz w:val="22"/>
          <w:szCs w:val="22"/>
        </w:rPr>
        <w:t>n</w:t>
      </w:r>
      <w:r w:rsidR="001E68F9">
        <w:rPr>
          <w:rFonts w:ascii="Arial" w:eastAsia="Arial" w:hAnsi="Arial" w:cs="Arial"/>
          <w:spacing w:val="-1"/>
          <w:sz w:val="22"/>
          <w:szCs w:val="22"/>
        </w:rPr>
        <w:t>o</w:t>
      </w:r>
      <w:r w:rsidR="001E68F9">
        <w:rPr>
          <w:rFonts w:ascii="Arial" w:eastAsia="Arial" w:hAnsi="Arial" w:cs="Arial"/>
          <w:sz w:val="22"/>
          <w:szCs w:val="22"/>
        </w:rPr>
        <w:t xml:space="preserve">t </w:t>
      </w:r>
      <w:r w:rsidR="001E68F9">
        <w:rPr>
          <w:rFonts w:ascii="Arial" w:eastAsia="Arial" w:hAnsi="Arial" w:cs="Arial"/>
          <w:spacing w:val="1"/>
          <w:sz w:val="22"/>
          <w:szCs w:val="22"/>
        </w:rPr>
        <w:t>t</w:t>
      </w:r>
      <w:r w:rsidR="001E68F9">
        <w:rPr>
          <w:rFonts w:ascii="Arial" w:eastAsia="Arial" w:hAnsi="Arial" w:cs="Arial"/>
          <w:sz w:val="22"/>
          <w:szCs w:val="22"/>
        </w:rPr>
        <w:t>o</w:t>
      </w:r>
      <w:r w:rsidR="001E68F9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68F9">
        <w:rPr>
          <w:rFonts w:ascii="Arial" w:eastAsia="Arial" w:hAnsi="Arial" w:cs="Arial"/>
          <w:sz w:val="22"/>
          <w:szCs w:val="22"/>
        </w:rPr>
        <w:t>pr</w:t>
      </w:r>
      <w:r w:rsidR="001E68F9">
        <w:rPr>
          <w:rFonts w:ascii="Arial" w:eastAsia="Arial" w:hAnsi="Arial" w:cs="Arial"/>
          <w:spacing w:val="-2"/>
          <w:sz w:val="22"/>
          <w:szCs w:val="22"/>
        </w:rPr>
        <w:t>e</w:t>
      </w:r>
      <w:r w:rsidR="001E68F9">
        <w:rPr>
          <w:rFonts w:ascii="Arial" w:eastAsia="Arial" w:hAnsi="Arial" w:cs="Arial"/>
          <w:sz w:val="22"/>
          <w:szCs w:val="22"/>
        </w:rPr>
        <w:t>sc</w:t>
      </w:r>
      <w:r w:rsidR="001E68F9">
        <w:rPr>
          <w:rFonts w:ascii="Arial" w:eastAsia="Arial" w:hAnsi="Arial" w:cs="Arial"/>
          <w:spacing w:val="1"/>
          <w:sz w:val="22"/>
          <w:szCs w:val="22"/>
        </w:rPr>
        <w:t>r</w:t>
      </w:r>
      <w:r w:rsidR="001E68F9">
        <w:rPr>
          <w:rFonts w:ascii="Arial" w:eastAsia="Arial" w:hAnsi="Arial" w:cs="Arial"/>
          <w:spacing w:val="-1"/>
          <w:sz w:val="22"/>
          <w:szCs w:val="22"/>
        </w:rPr>
        <w:t>i</w:t>
      </w:r>
      <w:r w:rsidR="001E68F9">
        <w:rPr>
          <w:rFonts w:ascii="Arial" w:eastAsia="Arial" w:hAnsi="Arial" w:cs="Arial"/>
          <w:spacing w:val="-3"/>
          <w:sz w:val="22"/>
          <w:szCs w:val="22"/>
        </w:rPr>
        <w:t>b</w:t>
      </w:r>
      <w:r w:rsidR="001E68F9">
        <w:rPr>
          <w:rFonts w:ascii="Arial" w:eastAsia="Arial" w:hAnsi="Arial" w:cs="Arial"/>
          <w:sz w:val="22"/>
          <w:szCs w:val="22"/>
        </w:rPr>
        <w:t>e</w:t>
      </w:r>
    </w:p>
    <w:p w:rsidR="005E44D3" w:rsidRDefault="005E44D3">
      <w:pPr>
        <w:spacing w:before="7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5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</w:p>
    <w:p w:rsidR="005E44D3" w:rsidRDefault="005E44D3">
      <w:pPr>
        <w:spacing w:before="5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46" w:hanging="72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8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</w:p>
    <w:p w:rsidR="005E44D3" w:rsidRDefault="005E44D3">
      <w:pPr>
        <w:spacing w:before="5" w:line="100" w:lineRule="exact"/>
        <w:rPr>
          <w:sz w:val="11"/>
          <w:szCs w:val="11"/>
        </w:rPr>
      </w:pPr>
    </w:p>
    <w:p w:rsidR="005E44D3" w:rsidRDefault="001E68F9" w:rsidP="00D825E6">
      <w:pPr>
        <w:tabs>
          <w:tab w:val="left" w:pos="1380"/>
        </w:tabs>
        <w:ind w:left="1398" w:right="85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p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e, 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amb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</w:p>
    <w:p w:rsidR="005E44D3" w:rsidRDefault="005E44D3">
      <w:pPr>
        <w:spacing w:before="6" w:line="100" w:lineRule="exact"/>
        <w:rPr>
          <w:sz w:val="11"/>
          <w:szCs w:val="11"/>
        </w:rPr>
      </w:pPr>
    </w:p>
    <w:p w:rsidR="005E44D3" w:rsidRDefault="001E68F9">
      <w:pPr>
        <w:spacing w:line="352" w:lineRule="auto"/>
        <w:ind w:left="678" w:right="167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k)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and not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actice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)    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</w:p>
    <w:p w:rsidR="005E44D3" w:rsidRDefault="001E68F9">
      <w:pPr>
        <w:spacing w:before="1"/>
        <w:ind w:left="678" w:right="499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)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appropri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</w:p>
    <w:p w:rsidR="005E44D3" w:rsidRDefault="005E44D3">
      <w:pPr>
        <w:spacing w:before="9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86" w:right="849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o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 w:rsidR="00BF7ADE"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ce.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escri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pra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 po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cy</w:t>
      </w:r>
    </w:p>
    <w:p w:rsidR="005E44D3" w:rsidRDefault="005E44D3">
      <w:pPr>
        <w:spacing w:before="6" w:line="100" w:lineRule="exact"/>
        <w:rPr>
          <w:sz w:val="11"/>
          <w:szCs w:val="11"/>
        </w:rPr>
      </w:pPr>
    </w:p>
    <w:p w:rsidR="005E44D3" w:rsidRDefault="001E68F9">
      <w:pPr>
        <w:tabs>
          <w:tab w:val="left" w:pos="1380"/>
        </w:tabs>
        <w:ind w:left="1398" w:right="848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P’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ust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pressures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4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pril 2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)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Default="005E44D3">
      <w:pPr>
        <w:spacing w:before="9" w:line="100" w:lineRule="exact"/>
        <w:rPr>
          <w:sz w:val="11"/>
          <w:szCs w:val="11"/>
        </w:rPr>
      </w:pPr>
    </w:p>
    <w:p w:rsidR="005E44D3" w:rsidRDefault="001E68F9">
      <w:pPr>
        <w:ind w:left="678" w:right="849"/>
        <w:jc w:val="both"/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ron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 xml:space="preserve">vised 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b/>
          <w:i/>
          <w:sz w:val="22"/>
          <w:szCs w:val="22"/>
        </w:rPr>
        <w:t>me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res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 w:rsidR="00BF7ADE"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i/>
          <w:sz w:val="22"/>
          <w:szCs w:val="22"/>
        </w:rPr>
        <w:t>oid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pr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bing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b/>
          <w:i/>
          <w:sz w:val="22"/>
          <w:szCs w:val="22"/>
        </w:rPr>
        <w:t xml:space="preserve">or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ms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s,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il</w:t>
      </w:r>
      <w:r>
        <w:rPr>
          <w:rFonts w:ascii="Arial" w:eastAsia="Arial" w:hAnsi="Arial" w:cs="Arial"/>
          <w:b/>
          <w:i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emb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as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at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of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od medic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pra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ce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d c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i/>
          <w:sz w:val="22"/>
          <w:szCs w:val="22"/>
        </w:rPr>
        <w:t>on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–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ment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may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mp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red 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mpor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c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nic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x</w:t>
      </w:r>
      <w:r>
        <w:rPr>
          <w:rFonts w:ascii="Arial" w:eastAsia="Arial" w:hAnsi="Arial" w:cs="Arial"/>
          <w:b/>
          <w:i/>
          <w:sz w:val="22"/>
          <w:szCs w:val="22"/>
        </w:rPr>
        <w:t>am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i/>
          <w:sz w:val="22"/>
          <w:szCs w:val="22"/>
        </w:rPr>
        <w:t>on may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bl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  <w:r>
        <w:rPr>
          <w:rFonts w:ascii="Arial" w:eastAsia="Arial" w:hAnsi="Arial" w:cs="Arial"/>
          <w:b/>
          <w:i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ur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ce</w:t>
      </w:r>
      <w:r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mu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t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be s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i/>
          <w:sz w:val="22"/>
          <w:szCs w:val="22"/>
        </w:rPr>
        <w:t>ht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b/>
          <w:i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m</w:t>
      </w:r>
      <w:r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he re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v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nt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reg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y 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i/>
          <w:sz w:val="22"/>
          <w:szCs w:val="22"/>
        </w:rPr>
        <w:t>d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i/>
          <w:sz w:val="22"/>
          <w:szCs w:val="22"/>
        </w:rPr>
        <w:t>.</w:t>
      </w:r>
    </w:p>
    <w:p w:rsidR="00B84A32" w:rsidRPr="00B84A32" w:rsidRDefault="00B84A32" w:rsidP="00B84A32">
      <w:pPr>
        <w:ind w:left="113"/>
        <w:rPr>
          <w:rFonts w:ascii="Arial" w:eastAsia="Arial" w:hAnsi="Arial" w:cs="Arial"/>
          <w:b/>
          <w:spacing w:val="1"/>
          <w:sz w:val="22"/>
          <w:szCs w:val="22"/>
        </w:rPr>
      </w:pPr>
    </w:p>
    <w:p w:rsidR="005E44D3" w:rsidRDefault="001E68F9">
      <w:pPr>
        <w:spacing w:before="63"/>
        <w:ind w:left="11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.1 </w:t>
      </w:r>
      <w:r w:rsidR="00BF7AD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sz w:val="24"/>
          <w:szCs w:val="24"/>
        </w:rPr>
        <w:t>rip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ions</w:t>
      </w:r>
    </w:p>
    <w:p w:rsidR="001A38D5" w:rsidRPr="001A38D5" w:rsidRDefault="001A38D5" w:rsidP="001A38D5">
      <w:pPr>
        <w:ind w:left="113"/>
        <w:rPr>
          <w:rFonts w:ascii="Arial" w:eastAsia="Arial" w:hAnsi="Arial" w:cs="Arial"/>
          <w:sz w:val="22"/>
          <w:szCs w:val="22"/>
        </w:rPr>
      </w:pPr>
    </w:p>
    <w:p w:rsidR="005E44D3" w:rsidRDefault="001E68F9">
      <w:pPr>
        <w:ind w:left="678" w:right="8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-p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5E44D3" w:rsidRDefault="005E44D3">
      <w:pPr>
        <w:spacing w:line="200" w:lineRule="exact"/>
      </w:pPr>
    </w:p>
    <w:p w:rsidR="005E44D3" w:rsidRPr="00A625D6" w:rsidRDefault="001E68F9" w:rsidP="00A625D6">
      <w:pPr>
        <w:ind w:left="678" w:right="850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="00D825E6"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emen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ri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can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nl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ssue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on </w:t>
      </w:r>
      <w:r w:rsidRPr="00A625D6">
        <w:rPr>
          <w:rFonts w:ascii="Arial" w:eastAsia="Arial" w:hAnsi="Arial" w:cs="Arial"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z w:val="22"/>
          <w:szCs w:val="22"/>
        </w:rPr>
        <w:t>ho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an 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cal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an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nl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3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pti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pti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 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d beari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4"/>
          <w:sz w:val="22"/>
          <w:szCs w:val="22"/>
        </w:rPr>
        <w:t>w</w:t>
      </w:r>
      <w:r w:rsidRPr="00A625D6">
        <w:rPr>
          <w:rFonts w:ascii="Arial" w:eastAsia="Arial" w:hAnsi="Arial" w:cs="Arial"/>
          <w:sz w:val="22"/>
          <w:szCs w:val="22"/>
        </w:rPr>
        <w:t>n u</w:t>
      </w:r>
      <w:r w:rsidRPr="00A625D6">
        <w:rPr>
          <w:rFonts w:ascii="Arial" w:eastAsia="Arial" w:hAnsi="Arial" w:cs="Arial"/>
          <w:spacing w:val="-2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2"/>
          <w:sz w:val="22"/>
          <w:szCs w:val="22"/>
        </w:rPr>
        <w:t>q</w:t>
      </w:r>
      <w:r w:rsidRPr="00A625D6">
        <w:rPr>
          <w:rFonts w:ascii="Arial" w:eastAsia="Arial" w:hAnsi="Arial" w:cs="Arial"/>
          <w:sz w:val="22"/>
          <w:szCs w:val="22"/>
        </w:rPr>
        <w:t>ue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678" w:right="85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aff </w:t>
      </w:r>
      <w:r w:rsidRPr="00A625D6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q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 w:rsidRPr="00A625D6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l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f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ed </w:t>
      </w:r>
      <w:r w:rsidRPr="00A625D6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o  p</w:t>
      </w:r>
      <w:r w:rsidRPr="00A625D6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cr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be </w:t>
      </w:r>
      <w:r w:rsidRPr="00A625D6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h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u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d </w:t>
      </w:r>
      <w:r w:rsidRPr="00A625D6"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t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ue </w:t>
      </w:r>
      <w:r w:rsidRPr="00A625D6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pre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 w:rsidRPr="00A625D6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 w:rsidRPr="00A625D6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s </w:t>
      </w:r>
      <w:r w:rsidRPr="00A625D6"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n </w:t>
      </w:r>
      <w:r w:rsidRPr="00A625D6"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b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f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of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ll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g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 w:rsidRPr="00A625D6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5E44D3" w:rsidRPr="001A38D5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678" w:right="854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-6"/>
          <w:sz w:val="22"/>
          <w:szCs w:val="22"/>
          <w:u w:val="thick" w:color="000000"/>
        </w:rPr>
        <w:t>A</w:t>
      </w:r>
      <w:r w:rsidRPr="00A625D6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c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a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b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ilit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y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f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or</w:t>
      </w:r>
      <w:r w:rsidRPr="00A625D6"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he</w:t>
      </w:r>
      <w:r w:rsidRPr="00A625D6"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pre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cr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 w:rsidRPr="00A625D6"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on</w:t>
      </w:r>
      <w:r w:rsidRPr="00A625D6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rests</w:t>
      </w:r>
      <w:r w:rsidRPr="00A625D6"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 xml:space="preserve"> w</w:t>
      </w:r>
      <w:r w:rsidRPr="00A625D6">
        <w:rPr>
          <w:rFonts w:ascii="Arial" w:eastAsia="Arial" w:hAnsi="Arial" w:cs="Arial"/>
          <w:b/>
          <w:spacing w:val="-4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 w:rsidRPr="00A625D6"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he</w:t>
      </w:r>
      <w:r w:rsidRPr="00A625D6"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M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P</w:t>
      </w:r>
      <w:r w:rsidRPr="00A625D6"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ho</w:t>
      </w:r>
      <w:r w:rsidRPr="00A625D6">
        <w:rPr>
          <w:rFonts w:ascii="Arial" w:eastAsia="Arial" w:hAnsi="Arial" w:cs="Arial"/>
          <w:b/>
          <w:spacing w:val="4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h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e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d</w:t>
      </w:r>
      <w:r w:rsidRPr="00A625D6">
        <w:rPr>
          <w:rFonts w:ascii="Arial" w:eastAsia="Arial" w:hAnsi="Arial" w:cs="Arial"/>
          <w:b/>
          <w:spacing w:val="5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he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pre</w:t>
      </w:r>
      <w:r w:rsidRPr="00A625D6"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cr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p</w:t>
      </w:r>
      <w:r w:rsidRPr="00A625D6"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sz w:val="22"/>
          <w:szCs w:val="22"/>
          <w:u w:val="thick" w:color="000000"/>
        </w:rPr>
        <w:t>.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1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.2 </w:t>
      </w:r>
      <w:r w:rsidRPr="00A625D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="00BF7ADE" w:rsidRPr="00A625D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Com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ting 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A625D6">
        <w:rPr>
          <w:rFonts w:ascii="Arial" w:eastAsia="Arial" w:hAnsi="Arial" w:cs="Arial"/>
          <w:b/>
          <w:sz w:val="22"/>
          <w:szCs w:val="22"/>
        </w:rPr>
        <w:t>ription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678" w:right="848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5"/>
          <w:sz w:val="22"/>
          <w:szCs w:val="22"/>
        </w:rPr>
        <w:t>W</w:t>
      </w:r>
      <w:r w:rsidRPr="00A625D6">
        <w:rPr>
          <w:rFonts w:ascii="Arial" w:eastAsia="Arial" w:hAnsi="Arial" w:cs="Arial"/>
          <w:spacing w:val="-3"/>
          <w:sz w:val="22"/>
          <w:szCs w:val="22"/>
        </w:rPr>
        <w:t>he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ss</w:t>
      </w:r>
      <w:r w:rsidRPr="00A625D6">
        <w:rPr>
          <w:rFonts w:ascii="Arial" w:eastAsia="Arial" w:hAnsi="Arial" w:cs="Arial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es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pti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ns</w:t>
      </w:r>
      <w:r w:rsidRPr="00A625D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by</w:t>
      </w:r>
      <w:r w:rsidRPr="00A625D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ro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z w:val="22"/>
          <w:szCs w:val="22"/>
        </w:rPr>
        <w:t>res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ng</w:t>
      </w:r>
      <w:r w:rsidRPr="00A625D6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Sy</w:t>
      </w:r>
      <w:r w:rsidRPr="00A625D6">
        <w:rPr>
          <w:rFonts w:ascii="Arial" w:eastAsia="Arial" w:hAnsi="Arial" w:cs="Arial"/>
          <w:b/>
          <w:sz w:val="22"/>
          <w:szCs w:val="22"/>
        </w:rPr>
        <w:t>stem</w:t>
      </w:r>
      <w:r w:rsidRPr="00A625D6"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EPS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)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z w:val="22"/>
          <w:szCs w:val="22"/>
        </w:rPr>
        <w:t>mput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g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z w:val="22"/>
          <w:szCs w:val="22"/>
        </w:rPr>
        <w:t>.</w:t>
      </w:r>
      <w:r w:rsidRPr="00A625D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he</w:t>
      </w:r>
      <w:r w:rsidRPr="00A625D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pre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z w:val="22"/>
          <w:szCs w:val="22"/>
        </w:rPr>
        <w:t>cr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on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mu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clea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>y sta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‘</w:t>
      </w:r>
      <w:r w:rsidRPr="00A625D6">
        <w:rPr>
          <w:rFonts w:ascii="Arial" w:eastAsia="Arial" w:hAnsi="Arial" w:cs="Arial"/>
          <w:b/>
          <w:sz w:val="22"/>
          <w:szCs w:val="22"/>
        </w:rPr>
        <w:t>pre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z w:val="22"/>
          <w:szCs w:val="22"/>
        </w:rPr>
        <w:t>er</w:t>
      </w:r>
      <w:r w:rsidRPr="00A625D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-5"/>
          <w:sz w:val="22"/>
          <w:szCs w:val="22"/>
        </w:rPr>
        <w:t>y</w:t>
      </w:r>
      <w:r w:rsidRPr="00A625D6">
        <w:rPr>
          <w:rFonts w:ascii="Arial" w:eastAsia="Arial" w:hAnsi="Arial" w:cs="Arial"/>
          <w:b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’</w:t>
      </w:r>
      <w:r w:rsidRPr="00A625D6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(i.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. 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b/>
          <w:sz w:val="22"/>
          <w:szCs w:val="22"/>
        </w:rPr>
        <w:t>rse</w:t>
      </w:r>
      <w:r w:rsidRPr="00A625D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nt pre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z w:val="22"/>
          <w:szCs w:val="22"/>
        </w:rPr>
        <w:t>cr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z w:val="22"/>
          <w:szCs w:val="22"/>
        </w:rPr>
        <w:t>/p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b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st</w:t>
      </w:r>
      <w:r w:rsidR="00BF7ADE" w:rsidRPr="00A625D6">
        <w:rPr>
          <w:rFonts w:ascii="Arial" w:eastAsia="Arial" w:hAnsi="Arial" w:cs="Arial"/>
          <w:b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t</w:t>
      </w:r>
      <w:r w:rsidR="00BF7ADE" w:rsidRPr="00A625D6">
        <w:rPr>
          <w:rFonts w:ascii="Arial" w:eastAsia="Arial" w:hAnsi="Arial" w:cs="Arial"/>
          <w:b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pre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z w:val="22"/>
          <w:szCs w:val="22"/>
        </w:rPr>
        <w:t>cr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z w:val="22"/>
          <w:szCs w:val="22"/>
        </w:rPr>
        <w:t>)</w:t>
      </w:r>
      <w:r w:rsidRPr="00A625D6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d profes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z w:val="22"/>
          <w:szCs w:val="22"/>
        </w:rPr>
        <w:t>l regi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z w:val="22"/>
          <w:szCs w:val="22"/>
        </w:rPr>
        <w:t>n det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il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s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b/>
          <w:sz w:val="22"/>
          <w:szCs w:val="22"/>
        </w:rPr>
        <w:t>C or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proofErr w:type="spellStart"/>
      <w:r w:rsidRPr="00A625D6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h</w:t>
      </w:r>
      <w:r w:rsidRPr="00A625D6">
        <w:rPr>
          <w:rFonts w:ascii="Arial" w:eastAsia="Arial" w:hAnsi="Arial" w:cs="Arial"/>
          <w:b/>
          <w:sz w:val="22"/>
          <w:szCs w:val="22"/>
        </w:rPr>
        <w:t>C</w:t>
      </w:r>
      <w:proofErr w:type="spellEnd"/>
      <w:r w:rsidRPr="00A625D6">
        <w:rPr>
          <w:rFonts w:ascii="Arial" w:eastAsia="Arial" w:hAnsi="Arial" w:cs="Arial"/>
          <w:b/>
          <w:sz w:val="22"/>
          <w:szCs w:val="22"/>
        </w:rPr>
        <w:t xml:space="preserve"> regi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ra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)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678" w:right="854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on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rm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4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</w:t>
      </w:r>
      <w:r w:rsidRPr="00A625D6">
        <w:rPr>
          <w:rFonts w:ascii="Arial" w:eastAsia="Arial" w:hAnsi="Arial" w:cs="Arial"/>
          <w:spacing w:val="1"/>
          <w:sz w:val="22"/>
          <w:szCs w:val="22"/>
        </w:rPr>
        <w:t>-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us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.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ust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sure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l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il</w:t>
      </w:r>
      <w:r w:rsidRPr="00A625D6">
        <w:rPr>
          <w:rFonts w:ascii="Arial" w:eastAsia="Arial" w:hAnsi="Arial" w:cs="Arial"/>
          <w:sz w:val="22"/>
          <w:szCs w:val="22"/>
        </w:rPr>
        <w:t>s 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pti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r,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en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k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Pr="00A625D6">
        <w:rPr>
          <w:rFonts w:ascii="Arial" w:eastAsia="Arial" w:hAnsi="Arial" w:cs="Arial"/>
          <w:b/>
          <w:sz w:val="22"/>
          <w:szCs w:val="22"/>
        </w:rPr>
        <w:t>.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700" w:right="7307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eta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il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e: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urname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-2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ate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)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position w:val="-1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ul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l a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dress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ame,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m 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gth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pro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ate)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sc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 item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os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e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Fr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spacing w:val="2"/>
          <w:sz w:val="22"/>
          <w:szCs w:val="22"/>
        </w:rPr>
        <w:t>q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ncy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ecti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ns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use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Si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 and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ati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nt’s 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(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10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nl</w:t>
      </w:r>
      <w:r w:rsidRPr="00A625D6">
        <w:rPr>
          <w:rFonts w:ascii="Arial" w:eastAsia="Arial" w:hAnsi="Arial" w:cs="Arial"/>
          <w:spacing w:val="-2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)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act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3"/>
          <w:sz w:val="22"/>
          <w:szCs w:val="22"/>
        </w:rPr>
        <w:t>b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r</w:t>
      </w:r>
    </w:p>
    <w:p w:rsidR="005E44D3" w:rsidRPr="00A625D6" w:rsidRDefault="001E68F9" w:rsidP="00A625D6">
      <w:pPr>
        <w:pStyle w:val="ListParagraph"/>
        <w:numPr>
          <w:ilvl w:val="0"/>
          <w:numId w:val="9"/>
        </w:numPr>
        <w:tabs>
          <w:tab w:val="left" w:pos="2300"/>
        </w:tabs>
        <w:ind w:right="851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625D6">
        <w:rPr>
          <w:rFonts w:ascii="Arial" w:eastAsia="Arial" w:hAnsi="Arial" w:cs="Arial"/>
          <w:sz w:val="22"/>
          <w:szCs w:val="22"/>
        </w:rPr>
        <w:t>ust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ked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al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678" w:right="1306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rescr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p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ti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f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or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tr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ol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ed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dru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are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u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b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j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c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c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nt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r</w:t>
      </w:r>
      <w:r w:rsidRPr="00A625D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ll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ed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dru</w:t>
      </w:r>
      <w:r w:rsidRPr="00A625D6"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g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l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 w:rsidRPr="00A625D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g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sl</w:t>
      </w:r>
      <w:r w:rsidRPr="00A625D6"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>a</w:t>
      </w:r>
      <w:r w:rsidRPr="00A625D6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ti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 w:rsidRPr="00A625D6"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n</w:t>
      </w:r>
      <w:r w:rsidRPr="00A625D6"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.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ind w:left="1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.3 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Qu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y</w:t>
      </w:r>
      <w:r w:rsidRPr="00A625D6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to pr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esc</w:t>
      </w:r>
      <w:r w:rsidRPr="00A625D6">
        <w:rPr>
          <w:rFonts w:ascii="Arial" w:eastAsia="Arial" w:hAnsi="Arial" w:cs="Arial"/>
          <w:b/>
          <w:sz w:val="22"/>
          <w:szCs w:val="22"/>
        </w:rPr>
        <w:t>ribe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D66276" w:rsidRPr="00A625D6" w:rsidRDefault="001E68F9" w:rsidP="00A625D6">
      <w:pPr>
        <w:ind w:left="678" w:right="85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he </w:t>
      </w:r>
      <w:r w:rsidRPr="00A625D6">
        <w:rPr>
          <w:rFonts w:ascii="Arial" w:eastAsia="Arial" w:hAnsi="Arial" w:cs="Arial"/>
          <w:spacing w:val="2"/>
          <w:sz w:val="22"/>
          <w:szCs w:val="22"/>
        </w:rPr>
        <w:t>q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 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ch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l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on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at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 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ew</w:t>
      </w:r>
      <w:r w:rsidRPr="00A625D6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e.</w:t>
      </w:r>
      <w:r w:rsidRPr="00A625D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ati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ntend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r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g 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 xml:space="preserve">m 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use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 xml:space="preserve">s 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be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a 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x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 xml:space="preserve">um 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f 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e 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’</w:t>
      </w:r>
      <w:r w:rsidRPr="00A625D6">
        <w:rPr>
          <w:rFonts w:ascii="Arial" w:eastAsia="Arial" w:hAnsi="Arial" w:cs="Arial"/>
          <w:sz w:val="22"/>
          <w:szCs w:val="22"/>
        </w:rPr>
        <w:t xml:space="preserve">s 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nt</w:t>
      </w:r>
      <w:r w:rsidRPr="00A625D6">
        <w:rPr>
          <w:rFonts w:ascii="Arial" w:eastAsia="Arial" w:hAnsi="Arial" w:cs="Arial"/>
          <w:sz w:val="22"/>
          <w:szCs w:val="22"/>
        </w:rPr>
        <w:t xml:space="preserve">. 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f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t 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s 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o  be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nti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 xml:space="preserve">ed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g 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 xml:space="preserve">m 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 xml:space="preserve">he  </w:t>
      </w:r>
      <w:r w:rsidRPr="00A625D6">
        <w:rPr>
          <w:rFonts w:ascii="Arial" w:eastAsia="Arial" w:hAnsi="Arial" w:cs="Arial"/>
          <w:spacing w:val="2"/>
          <w:sz w:val="22"/>
          <w:szCs w:val="22"/>
        </w:rPr>
        <w:t>q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y 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be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nc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ni</w:t>
      </w:r>
      <w:r w:rsidRPr="00A625D6">
        <w:rPr>
          <w:rFonts w:ascii="Arial" w:eastAsia="Arial" w:hAnsi="Arial" w:cs="Arial"/>
          <w:sz w:val="22"/>
          <w:szCs w:val="22"/>
        </w:rPr>
        <w:t>sed</w:t>
      </w:r>
      <w:proofErr w:type="spellEnd"/>
      <w:r w:rsidRPr="00A625D6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wi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 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x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at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nt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A625D6" w:rsidRPr="00A625D6" w:rsidRDefault="00A625D6" w:rsidP="00A625D6">
      <w:pPr>
        <w:tabs>
          <w:tab w:val="left" w:pos="709"/>
        </w:tabs>
        <w:rPr>
          <w:rFonts w:ascii="Arial" w:eastAsia="Arial" w:hAnsi="Arial" w:cs="Arial"/>
          <w:sz w:val="22"/>
          <w:szCs w:val="22"/>
        </w:rPr>
      </w:pPr>
    </w:p>
    <w:p w:rsidR="005E44D3" w:rsidRPr="00A625D6" w:rsidRDefault="001E68F9" w:rsidP="0093796F">
      <w:pPr>
        <w:tabs>
          <w:tab w:val="left" w:pos="709"/>
        </w:tabs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9.</w:t>
      </w:r>
      <w:r w:rsidRPr="00A625D6">
        <w:rPr>
          <w:rFonts w:ascii="Arial" w:eastAsia="Arial" w:hAnsi="Arial" w:cs="Arial"/>
          <w:b/>
          <w:sz w:val="32"/>
          <w:szCs w:val="32"/>
        </w:rPr>
        <w:tab/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Pr="00A625D6">
        <w:rPr>
          <w:rFonts w:ascii="Arial" w:eastAsia="Arial" w:hAnsi="Arial" w:cs="Arial"/>
          <w:b/>
          <w:sz w:val="32"/>
          <w:szCs w:val="32"/>
        </w:rPr>
        <w:t>hat</w:t>
      </w:r>
      <w:r w:rsidRPr="00A625D6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c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i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z w:val="32"/>
          <w:szCs w:val="32"/>
        </w:rPr>
        <w:t>de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p</w:t>
      </w:r>
      <w:r w:rsidRPr="00A625D6">
        <w:rPr>
          <w:rFonts w:ascii="Arial" w:eastAsia="Arial" w:hAnsi="Arial" w:cs="Arial"/>
          <w:b/>
          <w:sz w:val="32"/>
          <w:szCs w:val="32"/>
        </w:rPr>
        <w:t>en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d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nt</w:t>
      </w:r>
      <w:r w:rsidRPr="00A625D6"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Pr="00A625D6">
        <w:rPr>
          <w:rFonts w:ascii="Arial" w:eastAsia="Arial" w:hAnsi="Arial" w:cs="Arial"/>
          <w:b/>
          <w:spacing w:val="5"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me</w:t>
      </w:r>
      <w:r w:rsidRPr="00A625D6">
        <w:rPr>
          <w:rFonts w:ascii="Arial" w:eastAsia="Arial" w:hAnsi="Arial" w:cs="Arial"/>
          <w:b/>
          <w:sz w:val="32"/>
          <w:szCs w:val="32"/>
        </w:rPr>
        <w:t>dical</w:t>
      </w:r>
      <w:r w:rsidRPr="00A625D6">
        <w:rPr>
          <w:rFonts w:ascii="Arial" w:eastAsia="Arial" w:hAnsi="Arial" w:cs="Arial"/>
          <w:b/>
          <w:spacing w:val="-19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pr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scri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b</w:t>
      </w:r>
      <w:r w:rsidRPr="00A625D6">
        <w:rPr>
          <w:rFonts w:ascii="Arial" w:eastAsia="Arial" w:hAnsi="Arial" w:cs="Arial"/>
          <w:b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pacing w:val="3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s presc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ib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?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tabs>
          <w:tab w:val="left" w:pos="709"/>
        </w:tabs>
        <w:ind w:left="1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A625D6">
        <w:rPr>
          <w:rFonts w:ascii="Arial" w:eastAsia="Arial" w:hAnsi="Arial" w:cs="Arial"/>
          <w:b/>
          <w:sz w:val="22"/>
          <w:szCs w:val="22"/>
        </w:rPr>
        <w:t>.1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0E41D5" w:rsidRPr="00A625D6">
        <w:rPr>
          <w:rFonts w:ascii="Arial" w:eastAsia="Arial" w:hAnsi="Arial" w:cs="Arial"/>
          <w:b/>
          <w:spacing w:val="1"/>
          <w:sz w:val="22"/>
          <w:szCs w:val="22"/>
        </w:rPr>
        <w:tab/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ope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of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pr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ti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A625D6">
      <w:pPr>
        <w:tabs>
          <w:tab w:val="left" w:pos="1380"/>
        </w:tabs>
        <w:ind w:left="1398" w:right="852" w:hanging="689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a)</w:t>
      </w:r>
      <w:r w:rsidRPr="00A625D6">
        <w:rPr>
          <w:rFonts w:ascii="Arial" w:eastAsia="Arial" w:hAnsi="Arial" w:cs="Arial"/>
          <w:sz w:val="22"/>
          <w:szCs w:val="22"/>
        </w:rPr>
        <w:tab/>
      </w:r>
      <w:r w:rsidRPr="00A625D6">
        <w:rPr>
          <w:rFonts w:ascii="Arial" w:eastAsia="Arial" w:hAnsi="Arial" w:cs="Arial"/>
          <w:spacing w:val="-1"/>
          <w:sz w:val="22"/>
          <w:szCs w:val="22"/>
        </w:rPr>
        <w:t>Al</w:t>
      </w:r>
      <w:r w:rsidRPr="00A625D6">
        <w:rPr>
          <w:rFonts w:ascii="Arial" w:eastAsia="Arial" w:hAnsi="Arial" w:cs="Arial"/>
          <w:sz w:val="22"/>
          <w:szCs w:val="22"/>
        </w:rPr>
        <w:t>l 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n-m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cal 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 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y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be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 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as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 compe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ce.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‘I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ti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on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z w:val="22"/>
          <w:szCs w:val="22"/>
        </w:rPr>
        <w:t>resc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be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of</w:t>
      </w:r>
      <w:r w:rsidRPr="00A625D6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z w:val="22"/>
          <w:szCs w:val="22"/>
        </w:rPr>
        <w:t>rac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ce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men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’ </w:t>
      </w:r>
      <w:r w:rsidRPr="00A625D6">
        <w:rPr>
          <w:rFonts w:ascii="Arial" w:eastAsia="Arial" w:hAnsi="Arial" w:cs="Arial"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x 2)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ust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comp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eted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of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4"/>
          <w:sz w:val="22"/>
          <w:szCs w:val="22"/>
        </w:rPr>
        <w:t>w</w:t>
      </w:r>
      <w:r w:rsidRPr="00A625D6">
        <w:rPr>
          <w:rFonts w:ascii="Arial" w:eastAsia="Arial" w:hAnsi="Arial" w:cs="Arial"/>
          <w:sz w:val="22"/>
          <w:szCs w:val="22"/>
        </w:rPr>
        <w:t>ed annua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2"/>
          <w:sz w:val="22"/>
          <w:szCs w:val="22"/>
        </w:rPr>
        <w:t>b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d/cl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cal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.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he 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il</w:t>
      </w:r>
      <w:r w:rsidRPr="00A625D6">
        <w:rPr>
          <w:rFonts w:ascii="Arial" w:eastAsia="Arial" w:hAnsi="Arial" w:cs="Arial"/>
          <w:sz w:val="22"/>
          <w:szCs w:val="22"/>
        </w:rPr>
        <w:t>l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l 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areas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 xml:space="preserve">he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ntends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be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he 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nce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t compe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ce in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as.</w:t>
      </w:r>
    </w:p>
    <w:p w:rsidR="005E44D3" w:rsidRPr="00A625D6" w:rsidRDefault="005E44D3" w:rsidP="00A625D6">
      <w:pPr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tabs>
          <w:tab w:val="left" w:pos="1380"/>
        </w:tabs>
        <w:ind w:left="1398" w:right="851" w:hanging="689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b)</w:t>
      </w:r>
      <w:r w:rsidRPr="00A625D6">
        <w:rPr>
          <w:rFonts w:ascii="Arial" w:eastAsia="Arial" w:hAnsi="Arial" w:cs="Arial"/>
          <w:sz w:val="22"/>
          <w:szCs w:val="22"/>
        </w:rPr>
        <w:tab/>
      </w:r>
      <w:r w:rsidRPr="00A625D6">
        <w:rPr>
          <w:rFonts w:ascii="Arial" w:eastAsia="Arial" w:hAnsi="Arial" w:cs="Arial"/>
          <w:spacing w:val="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2"/>
          <w:sz w:val="22"/>
          <w:szCs w:val="22"/>
        </w:rPr>
        <w:t>-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al</w:t>
      </w:r>
      <w:r w:rsidRPr="00A625D6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 ensure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comp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nta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d.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ny 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2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w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areas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t be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on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 sc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pe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actice 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nce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 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ate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cy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tabs>
          <w:tab w:val="left" w:pos="1380"/>
        </w:tabs>
        <w:ind w:left="1398" w:right="847" w:hanging="720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lastRenderedPageBreak/>
        <w:t>c)</w:t>
      </w:r>
      <w:r w:rsidRPr="00A625D6">
        <w:rPr>
          <w:rFonts w:ascii="Arial" w:eastAsia="Arial" w:hAnsi="Arial" w:cs="Arial"/>
          <w:sz w:val="22"/>
          <w:szCs w:val="22"/>
        </w:rPr>
        <w:tab/>
      </w:r>
      <w:r w:rsidRPr="00A625D6">
        <w:rPr>
          <w:rFonts w:ascii="Arial" w:eastAsia="Arial" w:hAnsi="Arial" w:cs="Arial"/>
          <w:spacing w:val="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s 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2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w </w:t>
      </w:r>
      <w:r w:rsidRPr="00A625D6">
        <w:rPr>
          <w:rFonts w:ascii="Arial" w:eastAsia="Arial" w:hAnsi="Arial" w:cs="Arial"/>
          <w:spacing w:val="2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nd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ect 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on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 xml:space="preserve">.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Cli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cal 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 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el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- 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2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tabs>
          <w:tab w:val="left" w:pos="1380"/>
        </w:tabs>
        <w:ind w:left="1398" w:right="853" w:hanging="720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d)</w:t>
      </w:r>
      <w:r w:rsidRPr="00A625D6">
        <w:rPr>
          <w:rFonts w:ascii="Arial" w:eastAsia="Arial" w:hAnsi="Arial" w:cs="Arial"/>
          <w:sz w:val="22"/>
          <w:szCs w:val="22"/>
        </w:rPr>
        <w:tab/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actice</w:t>
      </w:r>
      <w:r w:rsidRPr="00A625D6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wil</w:t>
      </w:r>
      <w:r w:rsidRPr="00A625D6">
        <w:rPr>
          <w:rFonts w:ascii="Arial" w:eastAsia="Arial" w:hAnsi="Arial" w:cs="Arial"/>
          <w:sz w:val="22"/>
          <w:szCs w:val="22"/>
        </w:rPr>
        <w:t>l</w:t>
      </w:r>
      <w:r w:rsidRPr="00A625D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sure</w:t>
      </w:r>
      <w:r w:rsidRPr="00A625D6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propri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ernance</w:t>
      </w:r>
      <w:r w:rsidRPr="00A625D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nta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 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t 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cy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tabs>
          <w:tab w:val="left" w:pos="1380"/>
        </w:tabs>
        <w:ind w:left="1398" w:right="846" w:hanging="720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e)</w:t>
      </w:r>
      <w:r w:rsidRPr="00A625D6">
        <w:rPr>
          <w:rFonts w:ascii="Arial" w:eastAsia="Arial" w:hAnsi="Arial" w:cs="Arial"/>
          <w:sz w:val="22"/>
          <w:szCs w:val="22"/>
        </w:rPr>
        <w:tab/>
      </w:r>
      <w:r w:rsidRPr="00A625D6">
        <w:rPr>
          <w:rFonts w:ascii="Arial" w:eastAsia="Arial" w:hAnsi="Arial" w:cs="Arial"/>
          <w:spacing w:val="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P’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ust</w:t>
      </w:r>
      <w:r w:rsidRPr="00A625D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ne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pti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ns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nl</w:t>
      </w:r>
      <w:r w:rsidRPr="00A625D6">
        <w:rPr>
          <w:rFonts w:ascii="Arial" w:eastAsia="Arial" w:hAnsi="Arial" w:cs="Arial"/>
          <w:sz w:val="22"/>
          <w:szCs w:val="22"/>
        </w:rPr>
        <w:t>ess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6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2"/>
          <w:sz w:val="22"/>
          <w:szCs w:val="22"/>
        </w:rPr>
        <w:t>k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ow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o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are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 sco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ce.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tabs>
          <w:tab w:val="left" w:pos="709"/>
        </w:tabs>
        <w:ind w:left="11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.2 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Nurse ind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pen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nt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esc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z w:val="22"/>
          <w:szCs w:val="22"/>
        </w:rPr>
        <w:t>ib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rs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678" w:right="88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an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nli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 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cal compe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ce,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ome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="00D66276"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16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1"/>
          <w:sz w:val="22"/>
          <w:szCs w:val="22"/>
        </w:rPr>
        <w:t>9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.3 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Pha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="00D66276" w:rsidRPr="00A625D6">
        <w:rPr>
          <w:rFonts w:ascii="Arial" w:eastAsia="Arial" w:hAnsi="Arial" w:cs="Arial"/>
          <w:b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D66276" w:rsidRPr="00A625D6">
        <w:rPr>
          <w:rFonts w:ascii="Arial" w:eastAsia="Arial" w:hAnsi="Arial" w:cs="Arial"/>
          <w:b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pend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nt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rib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z w:val="22"/>
          <w:szCs w:val="22"/>
        </w:rPr>
        <w:t>s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678" w:right="88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an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li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nli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 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cal compe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ce,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gs</w:t>
      </w:r>
      <w:r w:rsidR="00D66276"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16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z w:val="22"/>
          <w:szCs w:val="22"/>
        </w:rPr>
        <w:t xml:space="preserve">9.4  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z w:val="22"/>
          <w:szCs w:val="22"/>
        </w:rPr>
        <w:t>pt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z w:val="22"/>
          <w:szCs w:val="22"/>
        </w:rPr>
        <w:t>me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t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nt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pre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rs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678" w:right="1018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an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y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ul</w:t>
      </w:r>
      <w:r w:rsidRPr="00A625D6">
        <w:rPr>
          <w:rFonts w:ascii="Arial" w:eastAsia="Arial" w:hAnsi="Arial" w:cs="Arial"/>
          <w:sz w:val="22"/>
          <w:szCs w:val="22"/>
        </w:rPr>
        <w:t>ar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ff</w:t>
      </w:r>
      <w:r w:rsidRPr="00A625D6">
        <w:rPr>
          <w:rFonts w:ascii="Arial" w:eastAsia="Arial" w:hAnsi="Arial" w:cs="Arial"/>
          <w:sz w:val="22"/>
          <w:szCs w:val="22"/>
        </w:rPr>
        <w:t>ecti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g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e,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he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ssue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e,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proofErr w:type="spellEnd"/>
      <w:r w:rsidRPr="00A625D6">
        <w:rPr>
          <w:rFonts w:ascii="Arial" w:eastAsia="Arial" w:hAnsi="Arial" w:cs="Arial"/>
          <w:sz w:val="22"/>
          <w:szCs w:val="22"/>
        </w:rPr>
        <w:t xml:space="preserve"> a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ea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x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se and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A625D6">
        <w:rPr>
          <w:rFonts w:ascii="Arial" w:eastAsia="Arial" w:hAnsi="Arial" w:cs="Arial"/>
          <w:sz w:val="22"/>
          <w:szCs w:val="22"/>
        </w:rPr>
        <w:t>ompe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, 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x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 xml:space="preserve">t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nte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al a</w:t>
      </w:r>
      <w:r w:rsidRPr="00A625D6">
        <w:rPr>
          <w:rFonts w:ascii="Arial" w:eastAsia="Arial" w:hAnsi="Arial" w:cs="Arial"/>
          <w:spacing w:val="-3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 w:rsidP="007A21E7">
      <w:pPr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678" w:right="836" w:hanging="566"/>
        <w:jc w:val="both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10.</w:t>
      </w:r>
      <w:r w:rsidRPr="00A625D6"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Pr="00A625D6">
        <w:rPr>
          <w:rFonts w:ascii="Arial" w:eastAsia="Arial" w:hAnsi="Arial" w:cs="Arial"/>
          <w:b/>
          <w:sz w:val="32"/>
          <w:szCs w:val="32"/>
        </w:rPr>
        <w:t>hat</w:t>
      </w:r>
      <w:r w:rsidRPr="00A625D6">
        <w:rPr>
          <w:rFonts w:ascii="Arial" w:eastAsia="Arial" w:hAnsi="Arial" w:cs="Arial"/>
          <w:b/>
          <w:spacing w:val="84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can</w:t>
      </w:r>
      <w:r w:rsidRPr="00A625D6">
        <w:rPr>
          <w:rFonts w:ascii="Arial" w:eastAsia="Arial" w:hAnsi="Arial" w:cs="Arial"/>
          <w:b/>
          <w:spacing w:val="87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a c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o</w:t>
      </w:r>
      <w:r w:rsidRPr="00A625D6">
        <w:rPr>
          <w:rFonts w:ascii="Arial" w:eastAsia="Arial" w:hAnsi="Arial" w:cs="Arial"/>
          <w:b/>
          <w:sz w:val="32"/>
          <w:szCs w:val="32"/>
        </w:rPr>
        <w:t>m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m</w:t>
      </w:r>
      <w:r w:rsidRPr="00A625D6">
        <w:rPr>
          <w:rFonts w:ascii="Arial" w:eastAsia="Arial" w:hAnsi="Arial" w:cs="Arial"/>
          <w:b/>
          <w:sz w:val="32"/>
          <w:szCs w:val="32"/>
        </w:rPr>
        <w:t>u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z w:val="32"/>
          <w:szCs w:val="32"/>
        </w:rPr>
        <w:t>i</w:t>
      </w:r>
      <w:r w:rsidRPr="00A625D6">
        <w:rPr>
          <w:rFonts w:ascii="Arial" w:eastAsia="Arial" w:hAnsi="Arial" w:cs="Arial"/>
          <w:b/>
          <w:spacing w:val="4"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z w:val="32"/>
          <w:szCs w:val="32"/>
        </w:rPr>
        <w:t>y</w:t>
      </w:r>
      <w:r w:rsidRPr="00A625D6">
        <w:rPr>
          <w:rFonts w:ascii="Arial" w:eastAsia="Arial" w:hAnsi="Arial" w:cs="Arial"/>
          <w:b/>
          <w:spacing w:val="74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pract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i</w:t>
      </w:r>
      <w:r w:rsidRPr="00A625D6">
        <w:rPr>
          <w:rFonts w:ascii="Arial" w:eastAsia="Arial" w:hAnsi="Arial" w:cs="Arial"/>
          <w:b/>
          <w:sz w:val="32"/>
          <w:szCs w:val="32"/>
        </w:rPr>
        <w:t>ti</w:t>
      </w:r>
      <w:r w:rsidRPr="00A625D6">
        <w:rPr>
          <w:rFonts w:ascii="Arial" w:eastAsia="Arial" w:hAnsi="Arial" w:cs="Arial"/>
          <w:b/>
          <w:spacing w:val="3"/>
          <w:sz w:val="32"/>
          <w:szCs w:val="32"/>
        </w:rPr>
        <w:t>o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z w:val="32"/>
          <w:szCs w:val="32"/>
        </w:rPr>
        <w:t>er</w:t>
      </w:r>
      <w:r w:rsidRPr="00A625D6">
        <w:rPr>
          <w:rFonts w:ascii="Arial" w:eastAsia="Arial" w:hAnsi="Arial" w:cs="Arial"/>
          <w:b/>
          <w:spacing w:val="77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u</w:t>
      </w:r>
      <w:r w:rsidRPr="00A625D6">
        <w:rPr>
          <w:rFonts w:ascii="Arial" w:eastAsia="Arial" w:hAnsi="Arial" w:cs="Arial"/>
          <w:b/>
          <w:sz w:val="32"/>
          <w:szCs w:val="32"/>
        </w:rPr>
        <w:t>rse</w:t>
      </w:r>
      <w:r w:rsidRPr="00A625D6">
        <w:rPr>
          <w:rFonts w:ascii="Arial" w:eastAsia="Arial" w:hAnsi="Arial" w:cs="Arial"/>
          <w:b/>
          <w:spacing w:val="86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esc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ib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r presc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ib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?</w:t>
      </w:r>
    </w:p>
    <w:p w:rsidR="005E44D3" w:rsidRPr="001A38D5" w:rsidRDefault="005E44D3" w:rsidP="007A21E7">
      <w:pPr>
        <w:spacing w:before="15" w:line="240" w:lineRule="exact"/>
        <w:jc w:val="both"/>
        <w:rPr>
          <w:rFonts w:ascii="Arial" w:hAnsi="Arial" w:cs="Arial"/>
          <w:sz w:val="22"/>
          <w:szCs w:val="22"/>
        </w:rPr>
      </w:pPr>
    </w:p>
    <w:p w:rsidR="00D66276" w:rsidRPr="00A625D6" w:rsidRDefault="001E68F9" w:rsidP="007A21E7">
      <w:pPr>
        <w:ind w:left="678" w:right="851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om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(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erly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ct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 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or 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s)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can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m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sz w:val="22"/>
          <w:szCs w:val="22"/>
        </w:rPr>
        <w:t>ers’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 xml:space="preserve">ary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y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actiti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(</w:t>
      </w:r>
      <w:r w:rsidRPr="00A625D6">
        <w:rPr>
          <w:rFonts w:ascii="Arial" w:eastAsia="Arial" w:hAnsi="Arial" w:cs="Arial"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 xml:space="preserve">erly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urse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s’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ary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al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h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Vi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ors</w:t>
      </w:r>
      <w:r w:rsidRPr="00A625D6">
        <w:rPr>
          <w:rFonts w:ascii="Arial" w:eastAsia="Arial" w:hAnsi="Arial" w:cs="Arial"/>
          <w:spacing w:val="1"/>
          <w:sz w:val="22"/>
          <w:szCs w:val="22"/>
        </w:rPr>
        <w:t>)</w:t>
      </w:r>
      <w:r w:rsidRPr="00A625D6">
        <w:rPr>
          <w:rFonts w:ascii="Arial" w:eastAsia="Arial" w:hAnsi="Arial" w:cs="Arial"/>
          <w:sz w:val="22"/>
          <w:szCs w:val="22"/>
        </w:rPr>
        <w:t>.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s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dress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s,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ces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f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s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t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 com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ng 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 sp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st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com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y 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 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="00D66276" w:rsidRPr="00A625D6">
        <w:rPr>
          <w:rFonts w:ascii="Arial" w:eastAsia="Arial" w:hAnsi="Arial" w:cs="Arial"/>
          <w:sz w:val="22"/>
          <w:szCs w:val="22"/>
        </w:rPr>
        <w:t>.</w:t>
      </w:r>
    </w:p>
    <w:p w:rsidR="00D66276" w:rsidRPr="00A625D6" w:rsidRDefault="00D66276" w:rsidP="007A21E7">
      <w:pPr>
        <w:jc w:val="both"/>
        <w:rPr>
          <w:rFonts w:ascii="Arial" w:eastAsia="Arial" w:hAnsi="Arial" w:cs="Arial"/>
          <w:sz w:val="22"/>
          <w:szCs w:val="22"/>
        </w:rPr>
      </w:pPr>
    </w:p>
    <w:p w:rsidR="005E44D3" w:rsidRPr="00A625D6" w:rsidRDefault="001E68F9" w:rsidP="007A21E7">
      <w:pPr>
        <w:spacing w:before="66"/>
        <w:ind w:left="112"/>
        <w:jc w:val="both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11.</w:t>
      </w:r>
      <w:r w:rsidRPr="00A625D6"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W</w:t>
      </w:r>
      <w:r w:rsidRPr="00A625D6">
        <w:rPr>
          <w:rFonts w:ascii="Arial" w:eastAsia="Arial" w:hAnsi="Arial" w:cs="Arial"/>
          <w:b/>
          <w:sz w:val="32"/>
          <w:szCs w:val="32"/>
        </w:rPr>
        <w:t>hat</w:t>
      </w:r>
      <w:r w:rsidRPr="00A625D6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c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z w:val="32"/>
          <w:szCs w:val="32"/>
        </w:rPr>
        <w:t>u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p</w:t>
      </w:r>
      <w:r w:rsidRPr="00A625D6">
        <w:rPr>
          <w:rFonts w:ascii="Arial" w:eastAsia="Arial" w:hAnsi="Arial" w:cs="Arial"/>
          <w:b/>
          <w:sz w:val="32"/>
          <w:szCs w:val="32"/>
        </w:rPr>
        <w:t>ple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m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pacing w:val="5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y</w:t>
      </w:r>
      <w:r w:rsidRPr="00A625D6">
        <w:rPr>
          <w:rFonts w:ascii="Arial" w:eastAsia="Arial" w:hAnsi="Arial" w:cs="Arial"/>
          <w:b/>
          <w:spacing w:val="-25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pr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scriber</w:t>
      </w:r>
      <w:r w:rsidRPr="00A625D6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pre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z w:val="32"/>
          <w:szCs w:val="32"/>
        </w:rPr>
        <w:t>cri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b</w:t>
      </w:r>
      <w:r w:rsidRPr="00A625D6">
        <w:rPr>
          <w:rFonts w:ascii="Arial" w:eastAsia="Arial" w:hAnsi="Arial" w:cs="Arial"/>
          <w:b/>
          <w:sz w:val="32"/>
          <w:szCs w:val="32"/>
        </w:rPr>
        <w:t>e?</w:t>
      </w:r>
    </w:p>
    <w:p w:rsidR="005E44D3" w:rsidRPr="001A38D5" w:rsidRDefault="005E44D3" w:rsidP="007A21E7">
      <w:pPr>
        <w:spacing w:before="17" w:line="240" w:lineRule="exact"/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700" w:right="850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emen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ary 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can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,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u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 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wi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compe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ce, as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 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t-</w:t>
      </w:r>
      <w:r w:rsidRPr="00A625D6">
        <w:rPr>
          <w:rFonts w:ascii="Arial" w:eastAsia="Arial" w:hAnsi="Arial" w:cs="Arial"/>
          <w:sz w:val="22"/>
          <w:szCs w:val="22"/>
        </w:rPr>
        <w:t>sp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c,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tt</w:t>
      </w:r>
      <w:r w:rsidRPr="00A625D6">
        <w:rPr>
          <w:rFonts w:ascii="Arial" w:eastAsia="Arial" w:hAnsi="Arial" w:cs="Arial"/>
          <w:sz w:val="22"/>
          <w:szCs w:val="22"/>
        </w:rPr>
        <w:t>en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cal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eme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an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)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 a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h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’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greeme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D825E6" w:rsidRPr="00A625D6" w:rsidRDefault="00D825E6" w:rsidP="007A21E7">
      <w:pPr>
        <w:ind w:left="700" w:right="850"/>
        <w:jc w:val="both"/>
        <w:rPr>
          <w:rFonts w:ascii="Arial" w:eastAsia="Arial" w:hAnsi="Arial" w:cs="Arial"/>
          <w:sz w:val="22"/>
          <w:szCs w:val="22"/>
        </w:rPr>
      </w:pPr>
    </w:p>
    <w:p w:rsidR="005E44D3" w:rsidRPr="00A625D6" w:rsidRDefault="001E68F9" w:rsidP="007A21E7">
      <w:pPr>
        <w:ind w:left="112"/>
        <w:jc w:val="both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12.</w:t>
      </w:r>
      <w:r w:rsidRPr="00A625D6"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esc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ibi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z w:val="32"/>
          <w:szCs w:val="32"/>
        </w:rPr>
        <w:t>g</w:t>
      </w:r>
      <w:r w:rsidRPr="00A625D6">
        <w:rPr>
          <w:rFonts w:ascii="Arial" w:eastAsia="Arial" w:hAnsi="Arial" w:cs="Arial"/>
          <w:b/>
          <w:spacing w:val="-18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C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o</w:t>
      </w:r>
      <w:r w:rsidRPr="00A625D6">
        <w:rPr>
          <w:rFonts w:ascii="Arial" w:eastAsia="Arial" w:hAnsi="Arial" w:cs="Arial"/>
          <w:b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z w:val="32"/>
          <w:szCs w:val="32"/>
        </w:rPr>
        <w:t>roll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d</w:t>
      </w:r>
      <w:r w:rsidRPr="00A625D6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d</w:t>
      </w:r>
      <w:r w:rsidRPr="00A625D6">
        <w:rPr>
          <w:rFonts w:ascii="Arial" w:eastAsia="Arial" w:hAnsi="Arial" w:cs="Arial"/>
          <w:b/>
          <w:spacing w:val="3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u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g</w:t>
      </w:r>
      <w:r w:rsidRPr="00A625D6">
        <w:rPr>
          <w:rFonts w:ascii="Arial" w:eastAsia="Arial" w:hAnsi="Arial" w:cs="Arial"/>
          <w:b/>
          <w:sz w:val="32"/>
          <w:szCs w:val="32"/>
        </w:rPr>
        <w:t>s</w:t>
      </w:r>
    </w:p>
    <w:p w:rsidR="005E44D3" w:rsidRPr="001A38D5" w:rsidRDefault="007A21E7" w:rsidP="007A21E7">
      <w:pPr>
        <w:tabs>
          <w:tab w:val="left" w:pos="2629"/>
        </w:tabs>
        <w:spacing w:before="16"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E44D3" w:rsidRPr="00A625D6" w:rsidRDefault="001E68F9">
      <w:pPr>
        <w:ind w:left="700" w:right="851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rm</w:t>
      </w:r>
      <w:r w:rsidRPr="00A625D6">
        <w:rPr>
          <w:rFonts w:ascii="Arial" w:eastAsia="Arial" w:hAnsi="Arial" w:cs="Arial"/>
          <w:sz w:val="22"/>
          <w:szCs w:val="22"/>
        </w:rPr>
        <w:t>ac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t 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an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, 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er 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d  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 xml:space="preserve">e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ecti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ns 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 xml:space="preserve">or 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 xml:space="preserve">he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3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on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f 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sch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ul</w:t>
      </w:r>
      <w:r w:rsidRPr="00A625D6">
        <w:rPr>
          <w:rFonts w:ascii="Arial" w:eastAsia="Arial" w:hAnsi="Arial" w:cs="Arial"/>
          <w:sz w:val="22"/>
          <w:szCs w:val="22"/>
        </w:rPr>
        <w:t xml:space="preserve">e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2, 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3, 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4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5 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d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comp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>
      <w:pPr>
        <w:spacing w:before="19" w:line="240" w:lineRule="exact"/>
        <w:rPr>
          <w:rFonts w:ascii="Arial" w:hAnsi="Arial" w:cs="Arial"/>
          <w:sz w:val="22"/>
          <w:szCs w:val="22"/>
        </w:rPr>
      </w:pPr>
    </w:p>
    <w:p w:rsidR="005E44D3" w:rsidRPr="001A38D5" w:rsidRDefault="001E68F9" w:rsidP="007A21E7">
      <w:pPr>
        <w:spacing w:line="240" w:lineRule="exact"/>
        <w:ind w:left="700" w:right="728"/>
        <w:jc w:val="both"/>
        <w:rPr>
          <w:rFonts w:ascii="Arial" w:eastAsia="Arial" w:hAnsi="Arial" w:cs="Arial"/>
          <w:sz w:val="22"/>
          <w:szCs w:val="22"/>
        </w:rPr>
      </w:pPr>
      <w:r w:rsidRPr="001A38D5">
        <w:rPr>
          <w:rFonts w:ascii="Arial" w:eastAsia="Arial" w:hAnsi="Arial" w:cs="Arial"/>
          <w:spacing w:val="-1"/>
          <w:sz w:val="22"/>
          <w:szCs w:val="22"/>
        </w:rPr>
        <w:t>N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z w:val="22"/>
          <w:szCs w:val="22"/>
        </w:rPr>
        <w:t>h</w:t>
      </w:r>
      <w:r w:rsidRPr="001A38D5">
        <w:rPr>
          <w:rFonts w:ascii="Arial" w:eastAsia="Arial" w:hAnsi="Arial" w:cs="Arial"/>
          <w:spacing w:val="-1"/>
          <w:sz w:val="22"/>
          <w:szCs w:val="22"/>
        </w:rPr>
        <w:t>e</w:t>
      </w:r>
      <w:r w:rsidRPr="001A38D5">
        <w:rPr>
          <w:rFonts w:ascii="Arial" w:eastAsia="Arial" w:hAnsi="Arial" w:cs="Arial"/>
          <w:sz w:val="22"/>
          <w:szCs w:val="22"/>
        </w:rPr>
        <w:t>r</w:t>
      </w:r>
      <w:r w:rsidRPr="001A38D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n</w:t>
      </w:r>
      <w:r w:rsidRPr="001A38D5">
        <w:rPr>
          <w:rFonts w:ascii="Arial" w:eastAsia="Arial" w:hAnsi="Arial" w:cs="Arial"/>
          <w:spacing w:val="-1"/>
          <w:sz w:val="22"/>
          <w:szCs w:val="22"/>
        </w:rPr>
        <w:t>d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-1"/>
          <w:sz w:val="22"/>
          <w:szCs w:val="22"/>
        </w:rPr>
        <w:t>p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-1"/>
          <w:sz w:val="22"/>
          <w:szCs w:val="22"/>
        </w:rPr>
        <w:t>n</w:t>
      </w:r>
      <w:r w:rsidRPr="001A38D5">
        <w:rPr>
          <w:rFonts w:ascii="Arial" w:eastAsia="Arial" w:hAnsi="Arial" w:cs="Arial"/>
          <w:sz w:val="22"/>
          <w:szCs w:val="22"/>
        </w:rPr>
        <w:t>d</w:t>
      </w:r>
      <w:r w:rsidRPr="001A38D5">
        <w:rPr>
          <w:rFonts w:ascii="Arial" w:eastAsia="Arial" w:hAnsi="Arial" w:cs="Arial"/>
          <w:spacing w:val="-1"/>
          <w:sz w:val="22"/>
          <w:szCs w:val="22"/>
        </w:rPr>
        <w:t>e</w:t>
      </w:r>
      <w:r w:rsidRPr="001A38D5">
        <w:rPr>
          <w:rFonts w:ascii="Arial" w:eastAsia="Arial" w:hAnsi="Arial" w:cs="Arial"/>
          <w:sz w:val="22"/>
          <w:szCs w:val="22"/>
        </w:rPr>
        <w:t>nt</w:t>
      </w:r>
      <w:r w:rsidRPr="001A38D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p</w:t>
      </w:r>
      <w:r w:rsidRPr="001A38D5">
        <w:rPr>
          <w:rFonts w:ascii="Arial" w:eastAsia="Arial" w:hAnsi="Arial" w:cs="Arial"/>
          <w:spacing w:val="-1"/>
          <w:sz w:val="22"/>
          <w:szCs w:val="22"/>
        </w:rPr>
        <w:t>h</w:t>
      </w:r>
      <w:r w:rsidRPr="001A38D5">
        <w:rPr>
          <w:rFonts w:ascii="Arial" w:eastAsia="Arial" w:hAnsi="Arial" w:cs="Arial"/>
          <w:sz w:val="22"/>
          <w:szCs w:val="22"/>
        </w:rPr>
        <w:t>ar</w:t>
      </w:r>
      <w:r w:rsidRPr="001A38D5">
        <w:rPr>
          <w:rFonts w:ascii="Arial" w:eastAsia="Arial" w:hAnsi="Arial" w:cs="Arial"/>
          <w:spacing w:val="1"/>
          <w:sz w:val="22"/>
          <w:szCs w:val="22"/>
        </w:rPr>
        <w:t>m</w:t>
      </w:r>
      <w:r w:rsidRPr="001A38D5">
        <w:rPr>
          <w:rFonts w:ascii="Arial" w:eastAsia="Arial" w:hAnsi="Arial" w:cs="Arial"/>
          <w:sz w:val="22"/>
          <w:szCs w:val="22"/>
        </w:rPr>
        <w:t>ac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pacing w:val="-2"/>
          <w:sz w:val="22"/>
          <w:szCs w:val="22"/>
        </w:rPr>
        <w:t>s</w:t>
      </w:r>
      <w:r w:rsidRPr="001A38D5">
        <w:rPr>
          <w:rFonts w:ascii="Arial" w:eastAsia="Arial" w:hAnsi="Arial" w:cs="Arial"/>
          <w:sz w:val="22"/>
          <w:szCs w:val="22"/>
        </w:rPr>
        <w:t>t</w:t>
      </w:r>
      <w:r w:rsidRPr="001A38D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n</w:t>
      </w:r>
      <w:r w:rsidRPr="001A38D5">
        <w:rPr>
          <w:rFonts w:ascii="Arial" w:eastAsia="Arial" w:hAnsi="Arial" w:cs="Arial"/>
          <w:spacing w:val="-1"/>
          <w:sz w:val="22"/>
          <w:szCs w:val="22"/>
        </w:rPr>
        <w:t>o</w:t>
      </w:r>
      <w:r w:rsidRPr="001A38D5">
        <w:rPr>
          <w:rFonts w:ascii="Arial" w:eastAsia="Arial" w:hAnsi="Arial" w:cs="Arial"/>
          <w:sz w:val="22"/>
          <w:szCs w:val="22"/>
        </w:rPr>
        <w:t>r</w:t>
      </w:r>
      <w:r w:rsidRPr="001A38D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n</w:t>
      </w:r>
      <w:r w:rsidRPr="001A38D5">
        <w:rPr>
          <w:rFonts w:ascii="Arial" w:eastAsia="Arial" w:hAnsi="Arial" w:cs="Arial"/>
          <w:spacing w:val="-1"/>
          <w:sz w:val="22"/>
          <w:szCs w:val="22"/>
        </w:rPr>
        <w:t>u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z w:val="22"/>
          <w:szCs w:val="22"/>
        </w:rPr>
        <w:t>se presc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b</w:t>
      </w:r>
      <w:r w:rsidRPr="001A38D5">
        <w:rPr>
          <w:rFonts w:ascii="Arial" w:eastAsia="Arial" w:hAnsi="Arial" w:cs="Arial"/>
          <w:spacing w:val="-1"/>
          <w:sz w:val="22"/>
          <w:szCs w:val="22"/>
        </w:rPr>
        <w:t>e</w:t>
      </w:r>
      <w:r w:rsidRPr="001A38D5">
        <w:rPr>
          <w:rFonts w:ascii="Arial" w:eastAsia="Arial" w:hAnsi="Arial" w:cs="Arial"/>
          <w:spacing w:val="-2"/>
          <w:sz w:val="22"/>
          <w:szCs w:val="22"/>
        </w:rPr>
        <w:t>r</w:t>
      </w:r>
      <w:r w:rsidRPr="001A38D5">
        <w:rPr>
          <w:rFonts w:ascii="Arial" w:eastAsia="Arial" w:hAnsi="Arial" w:cs="Arial"/>
          <w:sz w:val="22"/>
          <w:szCs w:val="22"/>
        </w:rPr>
        <w:t xml:space="preserve">s </w:t>
      </w:r>
      <w:r w:rsidRPr="001A38D5">
        <w:rPr>
          <w:rFonts w:ascii="Arial" w:eastAsia="Arial" w:hAnsi="Arial" w:cs="Arial"/>
          <w:spacing w:val="-3"/>
          <w:sz w:val="22"/>
          <w:szCs w:val="22"/>
        </w:rPr>
        <w:t>w</w:t>
      </w:r>
      <w:r w:rsidRPr="001A38D5">
        <w:rPr>
          <w:rFonts w:ascii="Arial" w:eastAsia="Arial" w:hAnsi="Arial" w:cs="Arial"/>
          <w:spacing w:val="1"/>
          <w:sz w:val="22"/>
          <w:szCs w:val="22"/>
        </w:rPr>
        <w:t>i</w:t>
      </w:r>
      <w:r w:rsidRPr="001A38D5">
        <w:rPr>
          <w:rFonts w:ascii="Arial" w:eastAsia="Arial" w:hAnsi="Arial" w:cs="Arial"/>
          <w:spacing w:val="-1"/>
          <w:sz w:val="22"/>
          <w:szCs w:val="22"/>
        </w:rPr>
        <w:t>l</w:t>
      </w:r>
      <w:r w:rsidRPr="001A38D5">
        <w:rPr>
          <w:rFonts w:ascii="Arial" w:eastAsia="Arial" w:hAnsi="Arial" w:cs="Arial"/>
          <w:sz w:val="22"/>
          <w:szCs w:val="22"/>
        </w:rPr>
        <w:t>l</w:t>
      </w:r>
      <w:r w:rsidRPr="001A38D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be a</w:t>
      </w:r>
      <w:r w:rsidRPr="001A38D5">
        <w:rPr>
          <w:rFonts w:ascii="Arial" w:eastAsia="Arial" w:hAnsi="Arial" w:cs="Arial"/>
          <w:spacing w:val="2"/>
          <w:sz w:val="22"/>
          <w:szCs w:val="22"/>
        </w:rPr>
        <w:t>b</w:t>
      </w:r>
      <w:r w:rsidRPr="001A38D5">
        <w:rPr>
          <w:rFonts w:ascii="Arial" w:eastAsia="Arial" w:hAnsi="Arial" w:cs="Arial"/>
          <w:spacing w:val="-1"/>
          <w:sz w:val="22"/>
          <w:szCs w:val="22"/>
        </w:rPr>
        <w:t>l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z w:val="22"/>
          <w:szCs w:val="22"/>
        </w:rPr>
        <w:t>o presc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 xml:space="preserve">be </w:t>
      </w:r>
      <w:proofErr w:type="spellStart"/>
      <w:r w:rsidRPr="001A38D5">
        <w:rPr>
          <w:rFonts w:ascii="Arial" w:eastAsia="Arial" w:hAnsi="Arial" w:cs="Arial"/>
          <w:sz w:val="22"/>
          <w:szCs w:val="22"/>
        </w:rPr>
        <w:t>d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amo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z w:val="22"/>
          <w:szCs w:val="22"/>
        </w:rPr>
        <w:t>p</w:t>
      </w:r>
      <w:r w:rsidRPr="001A38D5">
        <w:rPr>
          <w:rFonts w:ascii="Arial" w:eastAsia="Arial" w:hAnsi="Arial" w:cs="Arial"/>
          <w:spacing w:val="-1"/>
          <w:sz w:val="22"/>
          <w:szCs w:val="22"/>
        </w:rPr>
        <w:t>hi</w:t>
      </w:r>
      <w:r w:rsidRPr="001A38D5">
        <w:rPr>
          <w:rFonts w:ascii="Arial" w:eastAsia="Arial" w:hAnsi="Arial" w:cs="Arial"/>
          <w:sz w:val="22"/>
          <w:szCs w:val="22"/>
        </w:rPr>
        <w:t>n</w:t>
      </w:r>
      <w:r w:rsidRPr="001A38D5">
        <w:rPr>
          <w:rFonts w:ascii="Arial" w:eastAsia="Arial" w:hAnsi="Arial" w:cs="Arial"/>
          <w:spacing w:val="-1"/>
          <w:sz w:val="22"/>
          <w:szCs w:val="22"/>
        </w:rPr>
        <w:t>e</w:t>
      </w:r>
      <w:proofErr w:type="spellEnd"/>
      <w:r w:rsidRPr="001A38D5">
        <w:rPr>
          <w:rFonts w:ascii="Arial" w:eastAsia="Arial" w:hAnsi="Arial" w:cs="Arial"/>
          <w:sz w:val="22"/>
          <w:szCs w:val="22"/>
        </w:rPr>
        <w:t>,</w:t>
      </w:r>
      <w:r w:rsidRPr="001A38D5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spellStart"/>
      <w:r w:rsidRPr="001A38D5">
        <w:rPr>
          <w:rFonts w:ascii="Arial" w:eastAsia="Arial" w:hAnsi="Arial" w:cs="Arial"/>
          <w:sz w:val="22"/>
          <w:szCs w:val="22"/>
        </w:rPr>
        <w:t>d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p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p</w:t>
      </w:r>
      <w:r w:rsidRPr="001A38D5">
        <w:rPr>
          <w:rFonts w:ascii="Arial" w:eastAsia="Arial" w:hAnsi="Arial" w:cs="Arial"/>
          <w:spacing w:val="-1"/>
          <w:sz w:val="22"/>
          <w:szCs w:val="22"/>
        </w:rPr>
        <w:t>a</w:t>
      </w:r>
      <w:r w:rsidRPr="001A38D5">
        <w:rPr>
          <w:rFonts w:ascii="Arial" w:eastAsia="Arial" w:hAnsi="Arial" w:cs="Arial"/>
          <w:sz w:val="22"/>
          <w:szCs w:val="22"/>
        </w:rPr>
        <w:t>n</w:t>
      </w:r>
      <w:r w:rsidRPr="001A38D5">
        <w:rPr>
          <w:rFonts w:ascii="Arial" w:eastAsia="Arial" w:hAnsi="Arial" w:cs="Arial"/>
          <w:spacing w:val="-1"/>
          <w:sz w:val="22"/>
          <w:szCs w:val="22"/>
        </w:rPr>
        <w:t>o</w:t>
      </w:r>
      <w:r w:rsidRPr="001A38D5">
        <w:rPr>
          <w:rFonts w:ascii="Arial" w:eastAsia="Arial" w:hAnsi="Arial" w:cs="Arial"/>
          <w:spacing w:val="-3"/>
          <w:sz w:val="22"/>
          <w:szCs w:val="22"/>
        </w:rPr>
        <w:t>n</w:t>
      </w:r>
      <w:r w:rsidRPr="001A38D5">
        <w:rPr>
          <w:rFonts w:ascii="Arial" w:eastAsia="Arial" w:hAnsi="Arial" w:cs="Arial"/>
          <w:sz w:val="22"/>
          <w:szCs w:val="22"/>
        </w:rPr>
        <w:t>e</w:t>
      </w:r>
      <w:proofErr w:type="spellEnd"/>
      <w:r w:rsidRPr="001A38D5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or</w:t>
      </w:r>
      <w:r w:rsidRPr="001A38D5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coc</w:t>
      </w:r>
      <w:r w:rsidRPr="001A38D5">
        <w:rPr>
          <w:rFonts w:ascii="Arial" w:eastAsia="Arial" w:hAnsi="Arial" w:cs="Arial"/>
          <w:spacing w:val="-1"/>
          <w:sz w:val="22"/>
          <w:szCs w:val="22"/>
        </w:rPr>
        <w:t>ai</w:t>
      </w:r>
      <w:r w:rsidRPr="001A38D5">
        <w:rPr>
          <w:rFonts w:ascii="Arial" w:eastAsia="Arial" w:hAnsi="Arial" w:cs="Arial"/>
          <w:sz w:val="22"/>
          <w:szCs w:val="22"/>
        </w:rPr>
        <w:t>ne</w:t>
      </w:r>
      <w:r w:rsidRPr="001A38D5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1"/>
          <w:sz w:val="22"/>
          <w:szCs w:val="22"/>
        </w:rPr>
        <w:t>f</w:t>
      </w:r>
      <w:r w:rsidRPr="001A38D5">
        <w:rPr>
          <w:rFonts w:ascii="Arial" w:eastAsia="Arial" w:hAnsi="Arial" w:cs="Arial"/>
          <w:sz w:val="22"/>
          <w:szCs w:val="22"/>
        </w:rPr>
        <w:t>or</w:t>
      </w:r>
      <w:r w:rsidRPr="001A38D5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-1"/>
          <w:sz w:val="22"/>
          <w:szCs w:val="22"/>
        </w:rPr>
        <w:t>t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-1"/>
          <w:sz w:val="22"/>
          <w:szCs w:val="22"/>
        </w:rPr>
        <w:t>a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pacing w:val="-3"/>
          <w:sz w:val="22"/>
          <w:szCs w:val="22"/>
        </w:rPr>
        <w:t>n</w:t>
      </w:r>
      <w:r w:rsidRPr="001A38D5">
        <w:rPr>
          <w:rFonts w:ascii="Arial" w:eastAsia="Arial" w:hAnsi="Arial" w:cs="Arial"/>
          <w:sz w:val="22"/>
          <w:szCs w:val="22"/>
        </w:rPr>
        <w:t>g</w:t>
      </w:r>
      <w:r w:rsidRPr="001A38D5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a</w:t>
      </w:r>
      <w:r w:rsidRPr="001A38D5">
        <w:rPr>
          <w:rFonts w:ascii="Arial" w:eastAsia="Arial" w:hAnsi="Arial" w:cs="Arial"/>
          <w:spacing w:val="-1"/>
          <w:sz w:val="22"/>
          <w:szCs w:val="22"/>
        </w:rPr>
        <w:t>d</w:t>
      </w:r>
      <w:r w:rsidRPr="001A38D5">
        <w:rPr>
          <w:rFonts w:ascii="Arial" w:eastAsia="Arial" w:hAnsi="Arial" w:cs="Arial"/>
          <w:sz w:val="22"/>
          <w:szCs w:val="22"/>
        </w:rPr>
        <w:t>d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pacing w:val="-2"/>
          <w:sz w:val="22"/>
          <w:szCs w:val="22"/>
        </w:rPr>
        <w:t>c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on</w:t>
      </w:r>
      <w:r w:rsidRPr="001A38D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b</w:t>
      </w:r>
      <w:r w:rsidRPr="001A38D5">
        <w:rPr>
          <w:rFonts w:ascii="Arial" w:eastAsia="Arial" w:hAnsi="Arial" w:cs="Arial"/>
          <w:spacing w:val="-1"/>
          <w:sz w:val="22"/>
          <w:szCs w:val="22"/>
        </w:rPr>
        <w:t>u</w:t>
      </w:r>
      <w:r w:rsidRPr="001A38D5">
        <w:rPr>
          <w:rFonts w:ascii="Arial" w:eastAsia="Arial" w:hAnsi="Arial" w:cs="Arial"/>
          <w:sz w:val="22"/>
          <w:szCs w:val="22"/>
        </w:rPr>
        <w:t>t</w:t>
      </w:r>
      <w:r w:rsidRPr="001A38D5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1"/>
          <w:sz w:val="22"/>
          <w:szCs w:val="22"/>
        </w:rPr>
        <w:t>m</w:t>
      </w:r>
      <w:r w:rsidRPr="001A38D5">
        <w:rPr>
          <w:rFonts w:ascii="Arial" w:eastAsia="Arial" w:hAnsi="Arial" w:cs="Arial"/>
          <w:sz w:val="22"/>
          <w:szCs w:val="22"/>
        </w:rPr>
        <w:t>ay</w:t>
      </w:r>
      <w:r w:rsidRPr="001A38D5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p</w:t>
      </w:r>
      <w:r w:rsidRPr="001A38D5">
        <w:rPr>
          <w:rFonts w:ascii="Arial" w:eastAsia="Arial" w:hAnsi="Arial" w:cs="Arial"/>
          <w:spacing w:val="-2"/>
          <w:sz w:val="22"/>
          <w:szCs w:val="22"/>
        </w:rPr>
        <w:t>r</w:t>
      </w:r>
      <w:r w:rsidRPr="001A38D5">
        <w:rPr>
          <w:rFonts w:ascii="Arial" w:eastAsia="Arial" w:hAnsi="Arial" w:cs="Arial"/>
          <w:sz w:val="22"/>
          <w:szCs w:val="22"/>
        </w:rPr>
        <w:t>escri</w:t>
      </w:r>
      <w:r w:rsidRPr="001A38D5">
        <w:rPr>
          <w:rFonts w:ascii="Arial" w:eastAsia="Arial" w:hAnsi="Arial" w:cs="Arial"/>
          <w:spacing w:val="-1"/>
          <w:sz w:val="22"/>
          <w:szCs w:val="22"/>
        </w:rPr>
        <w:t>b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z w:val="22"/>
          <w:szCs w:val="22"/>
        </w:rPr>
        <w:t>h</w:t>
      </w:r>
      <w:r w:rsidRPr="001A38D5">
        <w:rPr>
          <w:rFonts w:ascii="Arial" w:eastAsia="Arial" w:hAnsi="Arial" w:cs="Arial"/>
          <w:spacing w:val="-1"/>
          <w:sz w:val="22"/>
          <w:szCs w:val="22"/>
        </w:rPr>
        <w:t>e</w:t>
      </w:r>
      <w:r w:rsidRPr="001A38D5">
        <w:rPr>
          <w:rFonts w:ascii="Arial" w:eastAsia="Arial" w:hAnsi="Arial" w:cs="Arial"/>
          <w:spacing w:val="-2"/>
          <w:sz w:val="22"/>
          <w:szCs w:val="22"/>
        </w:rPr>
        <w:t>s</w:t>
      </w:r>
      <w:r w:rsidRPr="001A38D5">
        <w:rPr>
          <w:rFonts w:ascii="Arial" w:eastAsia="Arial" w:hAnsi="Arial" w:cs="Arial"/>
          <w:sz w:val="22"/>
          <w:szCs w:val="22"/>
        </w:rPr>
        <w:t xml:space="preserve">e 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z w:val="22"/>
          <w:szCs w:val="22"/>
        </w:rPr>
        <w:t>ems</w:t>
      </w:r>
      <w:r w:rsidRPr="001A38D5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3"/>
          <w:sz w:val="22"/>
          <w:szCs w:val="22"/>
        </w:rPr>
        <w:t>f</w:t>
      </w:r>
      <w:r w:rsidRPr="001A38D5">
        <w:rPr>
          <w:rFonts w:ascii="Arial" w:eastAsia="Arial" w:hAnsi="Arial" w:cs="Arial"/>
          <w:spacing w:val="-3"/>
          <w:sz w:val="22"/>
          <w:szCs w:val="22"/>
        </w:rPr>
        <w:t>o</w:t>
      </w:r>
      <w:r w:rsidRPr="001A38D5">
        <w:rPr>
          <w:rFonts w:ascii="Arial" w:eastAsia="Arial" w:hAnsi="Arial" w:cs="Arial"/>
          <w:sz w:val="22"/>
          <w:szCs w:val="22"/>
        </w:rPr>
        <w:t xml:space="preserve">r </w:t>
      </w:r>
      <w:r w:rsidRPr="001A38D5">
        <w:rPr>
          <w:rFonts w:ascii="Arial" w:eastAsia="Arial" w:hAnsi="Arial" w:cs="Arial"/>
          <w:spacing w:val="1"/>
          <w:sz w:val="22"/>
          <w:szCs w:val="22"/>
        </w:rPr>
        <w:t>tr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-3"/>
          <w:sz w:val="22"/>
          <w:szCs w:val="22"/>
        </w:rPr>
        <w:t>a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ng</w:t>
      </w:r>
      <w:r w:rsidRPr="001A38D5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o</w:t>
      </w:r>
      <w:r w:rsidRPr="001A38D5">
        <w:rPr>
          <w:rFonts w:ascii="Arial" w:eastAsia="Arial" w:hAnsi="Arial" w:cs="Arial"/>
          <w:spacing w:val="-2"/>
          <w:sz w:val="22"/>
          <w:szCs w:val="22"/>
        </w:rPr>
        <w:t>r</w:t>
      </w:r>
      <w:r w:rsidRPr="001A38D5">
        <w:rPr>
          <w:rFonts w:ascii="Arial" w:eastAsia="Arial" w:hAnsi="Arial" w:cs="Arial"/>
          <w:spacing w:val="2"/>
          <w:sz w:val="22"/>
          <w:szCs w:val="22"/>
        </w:rPr>
        <w:t>g</w:t>
      </w:r>
      <w:r w:rsidRPr="001A38D5">
        <w:rPr>
          <w:rFonts w:ascii="Arial" w:eastAsia="Arial" w:hAnsi="Arial" w:cs="Arial"/>
          <w:sz w:val="22"/>
          <w:szCs w:val="22"/>
        </w:rPr>
        <w:t>a</w:t>
      </w:r>
      <w:r w:rsidRPr="001A38D5">
        <w:rPr>
          <w:rFonts w:ascii="Arial" w:eastAsia="Arial" w:hAnsi="Arial" w:cs="Arial"/>
          <w:spacing w:val="-1"/>
          <w:sz w:val="22"/>
          <w:szCs w:val="22"/>
        </w:rPr>
        <w:t>ni</w:t>
      </w:r>
      <w:r w:rsidRPr="001A38D5">
        <w:rPr>
          <w:rFonts w:ascii="Arial" w:eastAsia="Arial" w:hAnsi="Arial" w:cs="Arial"/>
          <w:sz w:val="22"/>
          <w:szCs w:val="22"/>
        </w:rPr>
        <w:t>c</w:t>
      </w:r>
      <w:r w:rsidRPr="001A38D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d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se</w:t>
      </w:r>
      <w:r w:rsidRPr="001A38D5">
        <w:rPr>
          <w:rFonts w:ascii="Arial" w:eastAsia="Arial" w:hAnsi="Arial" w:cs="Arial"/>
          <w:spacing w:val="-1"/>
          <w:sz w:val="22"/>
          <w:szCs w:val="22"/>
        </w:rPr>
        <w:t>a</w:t>
      </w:r>
      <w:r w:rsidRPr="001A38D5">
        <w:rPr>
          <w:rFonts w:ascii="Arial" w:eastAsia="Arial" w:hAnsi="Arial" w:cs="Arial"/>
          <w:sz w:val="22"/>
          <w:szCs w:val="22"/>
        </w:rPr>
        <w:t xml:space="preserve">se </w:t>
      </w:r>
      <w:r w:rsidRPr="001A38D5">
        <w:rPr>
          <w:rFonts w:ascii="Arial" w:eastAsia="Arial" w:hAnsi="Arial" w:cs="Arial"/>
          <w:spacing w:val="-2"/>
          <w:sz w:val="22"/>
          <w:szCs w:val="22"/>
        </w:rPr>
        <w:t>o</w:t>
      </w:r>
      <w:r w:rsidRPr="001A38D5">
        <w:rPr>
          <w:rFonts w:ascii="Arial" w:eastAsia="Arial" w:hAnsi="Arial" w:cs="Arial"/>
          <w:sz w:val="22"/>
          <w:szCs w:val="22"/>
        </w:rPr>
        <w:t>r</w:t>
      </w:r>
      <w:r w:rsidRPr="001A38D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n</w:t>
      </w:r>
      <w:r w:rsidRPr="001A38D5">
        <w:rPr>
          <w:rFonts w:ascii="Arial" w:eastAsia="Arial" w:hAnsi="Arial" w:cs="Arial"/>
          <w:spacing w:val="1"/>
          <w:sz w:val="22"/>
          <w:szCs w:val="22"/>
        </w:rPr>
        <w:t>j</w:t>
      </w:r>
      <w:r w:rsidRPr="001A38D5">
        <w:rPr>
          <w:rFonts w:ascii="Arial" w:eastAsia="Arial" w:hAnsi="Arial" w:cs="Arial"/>
          <w:spacing w:val="-3"/>
          <w:sz w:val="22"/>
          <w:szCs w:val="22"/>
        </w:rPr>
        <w:t>u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pacing w:val="-2"/>
          <w:sz w:val="22"/>
          <w:szCs w:val="22"/>
        </w:rPr>
        <w:t>y</w:t>
      </w:r>
      <w:r w:rsidRPr="001A38D5"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 w:rsidP="007A21E7">
      <w:pPr>
        <w:spacing w:before="12" w:line="260" w:lineRule="exact"/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1A38D5" w:rsidRDefault="001E68F9" w:rsidP="007A21E7">
      <w:pPr>
        <w:ind w:left="700" w:right="728"/>
        <w:jc w:val="both"/>
        <w:rPr>
          <w:rFonts w:ascii="Arial" w:eastAsia="Arial" w:hAnsi="Arial" w:cs="Arial"/>
          <w:sz w:val="22"/>
          <w:szCs w:val="22"/>
        </w:rPr>
      </w:pPr>
      <w:r w:rsidRPr="001A38D5">
        <w:rPr>
          <w:rFonts w:ascii="Arial" w:eastAsia="Arial" w:hAnsi="Arial" w:cs="Arial"/>
          <w:b/>
          <w:sz w:val="22"/>
          <w:szCs w:val="22"/>
        </w:rPr>
        <w:t>Opt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A38D5">
        <w:rPr>
          <w:rFonts w:ascii="Arial" w:eastAsia="Arial" w:hAnsi="Arial" w:cs="Arial"/>
          <w:b/>
          <w:sz w:val="22"/>
          <w:szCs w:val="22"/>
        </w:rPr>
        <w:t>m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z w:val="22"/>
          <w:szCs w:val="22"/>
        </w:rPr>
        <w:t>tri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A38D5">
        <w:rPr>
          <w:rFonts w:ascii="Arial" w:eastAsia="Arial" w:hAnsi="Arial" w:cs="Arial"/>
          <w:b/>
          <w:sz w:val="22"/>
          <w:szCs w:val="22"/>
        </w:rPr>
        <w:t>t indepe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1A38D5">
        <w:rPr>
          <w:rFonts w:ascii="Arial" w:eastAsia="Arial" w:hAnsi="Arial" w:cs="Arial"/>
          <w:b/>
          <w:sz w:val="22"/>
          <w:szCs w:val="22"/>
        </w:rPr>
        <w:t>dent pr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esc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A38D5">
        <w:rPr>
          <w:rFonts w:ascii="Arial" w:eastAsia="Arial" w:hAnsi="Arial" w:cs="Arial"/>
          <w:b/>
          <w:sz w:val="22"/>
          <w:szCs w:val="22"/>
        </w:rPr>
        <w:t>ib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z w:val="22"/>
          <w:szCs w:val="22"/>
        </w:rPr>
        <w:t>rs</w:t>
      </w:r>
      <w:r w:rsidRPr="001A38D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b/>
          <w:sz w:val="22"/>
          <w:szCs w:val="22"/>
        </w:rPr>
        <w:t>c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1A38D5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1A38D5">
        <w:rPr>
          <w:rFonts w:ascii="Arial" w:eastAsia="Arial" w:hAnsi="Arial" w:cs="Arial"/>
          <w:b/>
          <w:sz w:val="22"/>
          <w:szCs w:val="22"/>
        </w:rPr>
        <w:t>n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A38D5">
        <w:rPr>
          <w:rFonts w:ascii="Arial" w:eastAsia="Arial" w:hAnsi="Arial" w:cs="Arial"/>
          <w:b/>
          <w:sz w:val="22"/>
          <w:szCs w:val="22"/>
        </w:rPr>
        <w:t>t</w:t>
      </w:r>
      <w:r w:rsidRPr="001A38D5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b/>
          <w:sz w:val="22"/>
          <w:szCs w:val="22"/>
        </w:rPr>
        <w:t>pre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A38D5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1A38D5">
        <w:rPr>
          <w:rFonts w:ascii="Arial" w:eastAsia="Arial" w:hAnsi="Arial" w:cs="Arial"/>
          <w:b/>
          <w:sz w:val="22"/>
          <w:szCs w:val="22"/>
        </w:rPr>
        <w:t>r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1A38D5">
        <w:rPr>
          <w:rFonts w:ascii="Arial" w:eastAsia="Arial" w:hAnsi="Arial" w:cs="Arial"/>
          <w:b/>
          <w:sz w:val="22"/>
          <w:szCs w:val="22"/>
        </w:rPr>
        <w:t>be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b/>
          <w:sz w:val="22"/>
          <w:szCs w:val="22"/>
        </w:rPr>
        <w:t>c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A38D5">
        <w:rPr>
          <w:rFonts w:ascii="Arial" w:eastAsia="Arial" w:hAnsi="Arial" w:cs="Arial"/>
          <w:b/>
          <w:sz w:val="22"/>
          <w:szCs w:val="22"/>
        </w:rPr>
        <w:t>n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1A38D5">
        <w:rPr>
          <w:rFonts w:ascii="Arial" w:eastAsia="Arial" w:hAnsi="Arial" w:cs="Arial"/>
          <w:b/>
          <w:sz w:val="22"/>
          <w:szCs w:val="22"/>
        </w:rPr>
        <w:t>ro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l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1A38D5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z w:val="22"/>
          <w:szCs w:val="22"/>
        </w:rPr>
        <w:t>d drug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A38D5">
        <w:rPr>
          <w:rFonts w:ascii="Arial" w:eastAsia="Arial" w:hAnsi="Arial" w:cs="Arial"/>
          <w:b/>
          <w:sz w:val="22"/>
          <w:szCs w:val="22"/>
        </w:rPr>
        <w:t>.</w:t>
      </w:r>
    </w:p>
    <w:p w:rsidR="00D66276" w:rsidRPr="00A625D6" w:rsidRDefault="00D66276" w:rsidP="007A21E7">
      <w:pPr>
        <w:ind w:left="700" w:right="728"/>
        <w:jc w:val="both"/>
        <w:rPr>
          <w:rFonts w:ascii="Arial" w:eastAsia="Arial" w:hAnsi="Arial" w:cs="Arial"/>
          <w:b/>
          <w:sz w:val="24"/>
          <w:szCs w:val="24"/>
        </w:rPr>
      </w:pPr>
    </w:p>
    <w:p w:rsidR="005E44D3" w:rsidRPr="00A625D6" w:rsidRDefault="001E68F9" w:rsidP="007A21E7">
      <w:pPr>
        <w:ind w:left="700" w:right="728"/>
        <w:jc w:val="both"/>
        <w:rPr>
          <w:rFonts w:ascii="Arial" w:eastAsia="Arial" w:hAnsi="Arial" w:cs="Arial"/>
          <w:sz w:val="22"/>
          <w:szCs w:val="22"/>
        </w:rPr>
      </w:pPr>
      <w:r w:rsidRPr="001A38D5">
        <w:rPr>
          <w:rFonts w:ascii="Arial" w:eastAsia="Arial" w:hAnsi="Arial" w:cs="Arial"/>
          <w:b/>
          <w:sz w:val="22"/>
          <w:szCs w:val="22"/>
        </w:rPr>
        <w:t>Supplem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z w:val="22"/>
          <w:szCs w:val="22"/>
        </w:rPr>
        <w:t>n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A38D5">
        <w:rPr>
          <w:rFonts w:ascii="Arial" w:eastAsia="Arial" w:hAnsi="Arial" w:cs="Arial"/>
          <w:b/>
          <w:sz w:val="22"/>
          <w:szCs w:val="22"/>
        </w:rPr>
        <w:t>ry pr</w:t>
      </w:r>
      <w:r w:rsidRPr="001A38D5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1A38D5">
        <w:rPr>
          <w:rFonts w:ascii="Arial" w:eastAsia="Arial" w:hAnsi="Arial" w:cs="Arial"/>
          <w:b/>
          <w:sz w:val="22"/>
          <w:szCs w:val="22"/>
        </w:rPr>
        <w:t>rib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1A38D5">
        <w:rPr>
          <w:rFonts w:ascii="Arial" w:eastAsia="Arial" w:hAnsi="Arial" w:cs="Arial"/>
          <w:b/>
          <w:sz w:val="22"/>
          <w:szCs w:val="22"/>
        </w:rPr>
        <w:t>:</w:t>
      </w:r>
      <w:r w:rsidRPr="001A38D5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urs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>ar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="00D66276" w:rsidRPr="00A625D6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="00D66276" w:rsidRPr="00A625D6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/</w:t>
      </w:r>
      <w:r w:rsidR="00D66276" w:rsidRPr="00A625D6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at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, 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pacing w:val="-2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othe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om</w:t>
      </w:r>
      <w:r w:rsidRPr="00A625D6">
        <w:rPr>
          <w:rFonts w:ascii="Arial" w:eastAsia="Arial" w:hAnsi="Arial" w:cs="Arial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su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emen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ary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 xml:space="preserve">s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an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pres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be </w:t>
      </w:r>
      <w:r w:rsidRPr="00A625D6">
        <w:rPr>
          <w:rFonts w:ascii="Arial" w:eastAsia="Arial" w:hAnsi="Arial" w:cs="Arial"/>
          <w:sz w:val="22"/>
          <w:szCs w:val="22"/>
        </w:rPr>
        <w:lastRenderedPageBreak/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sch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2-</w:t>
      </w:r>
      <w:r w:rsidRPr="00A625D6">
        <w:rPr>
          <w:rFonts w:ascii="Arial" w:eastAsia="Arial" w:hAnsi="Arial" w:cs="Arial"/>
          <w:sz w:val="22"/>
          <w:szCs w:val="22"/>
        </w:rPr>
        <w:t>5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dru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ei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compe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ce,</w:t>
      </w:r>
      <w:r w:rsidRPr="00A625D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as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 a pa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 sp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tt</w:t>
      </w:r>
      <w:r w:rsidRPr="00A625D6">
        <w:rPr>
          <w:rFonts w:ascii="Arial" w:eastAsia="Arial" w:hAnsi="Arial" w:cs="Arial"/>
          <w:sz w:val="22"/>
          <w:szCs w:val="22"/>
        </w:rPr>
        <w:t>en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cal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eme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)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 a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octo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1A38D5" w:rsidRDefault="005E44D3" w:rsidP="007A21E7">
      <w:pPr>
        <w:spacing w:before="12" w:line="260" w:lineRule="exact"/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1A38D5" w:rsidRDefault="001E68F9" w:rsidP="007A21E7">
      <w:pPr>
        <w:ind w:left="745" w:right="728"/>
        <w:jc w:val="both"/>
        <w:rPr>
          <w:rFonts w:ascii="Arial" w:eastAsia="Arial" w:hAnsi="Arial" w:cs="Arial"/>
          <w:sz w:val="22"/>
          <w:szCs w:val="22"/>
        </w:rPr>
      </w:pPr>
      <w:r w:rsidRPr="001A38D5">
        <w:rPr>
          <w:rFonts w:ascii="Arial" w:eastAsia="Arial" w:hAnsi="Arial" w:cs="Arial"/>
          <w:b/>
          <w:sz w:val="22"/>
          <w:szCs w:val="22"/>
        </w:rPr>
        <w:t>Leg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1A38D5">
        <w:rPr>
          <w:rFonts w:ascii="Arial" w:eastAsia="Arial" w:hAnsi="Arial" w:cs="Arial"/>
          <w:b/>
          <w:sz w:val="22"/>
          <w:szCs w:val="22"/>
        </w:rPr>
        <w:t>l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z w:val="22"/>
          <w:szCs w:val="22"/>
        </w:rPr>
        <w:t>quir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z w:val="22"/>
          <w:szCs w:val="22"/>
        </w:rPr>
        <w:t>n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1A38D5">
        <w:rPr>
          <w:rFonts w:ascii="Arial" w:eastAsia="Arial" w:hAnsi="Arial" w:cs="Arial"/>
          <w:b/>
          <w:sz w:val="22"/>
          <w:szCs w:val="22"/>
        </w:rPr>
        <w:t>s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b/>
          <w:spacing w:val="-3"/>
          <w:sz w:val="22"/>
          <w:szCs w:val="22"/>
        </w:rPr>
        <w:t>f</w:t>
      </w:r>
      <w:r w:rsidRPr="001A38D5">
        <w:rPr>
          <w:rFonts w:ascii="Arial" w:eastAsia="Arial" w:hAnsi="Arial" w:cs="Arial"/>
          <w:b/>
          <w:sz w:val="22"/>
          <w:szCs w:val="22"/>
        </w:rPr>
        <w:t>or pr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esc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1A38D5">
        <w:rPr>
          <w:rFonts w:ascii="Arial" w:eastAsia="Arial" w:hAnsi="Arial" w:cs="Arial"/>
          <w:b/>
          <w:sz w:val="22"/>
          <w:szCs w:val="22"/>
        </w:rPr>
        <w:t>iption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1A38D5">
        <w:rPr>
          <w:rFonts w:ascii="Arial" w:eastAsia="Arial" w:hAnsi="Arial" w:cs="Arial"/>
          <w:b/>
          <w:sz w:val="22"/>
          <w:szCs w:val="22"/>
        </w:rPr>
        <w:t>riti</w:t>
      </w:r>
      <w:r w:rsidRPr="001A38D5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1A38D5">
        <w:rPr>
          <w:rFonts w:ascii="Arial" w:eastAsia="Arial" w:hAnsi="Arial" w:cs="Arial"/>
          <w:b/>
          <w:sz w:val="22"/>
          <w:szCs w:val="22"/>
        </w:rPr>
        <w:t>g mu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1A38D5">
        <w:rPr>
          <w:rFonts w:ascii="Arial" w:eastAsia="Arial" w:hAnsi="Arial" w:cs="Arial"/>
          <w:b/>
          <w:sz w:val="22"/>
          <w:szCs w:val="22"/>
        </w:rPr>
        <w:t>t be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b/>
          <w:sz w:val="22"/>
          <w:szCs w:val="22"/>
        </w:rPr>
        <w:t>f</w:t>
      </w:r>
      <w:r w:rsidRPr="001A38D5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1A38D5">
        <w:rPr>
          <w:rFonts w:ascii="Arial" w:eastAsia="Arial" w:hAnsi="Arial" w:cs="Arial"/>
          <w:b/>
          <w:sz w:val="22"/>
          <w:szCs w:val="22"/>
        </w:rPr>
        <w:t>l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1A38D5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1A38D5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1A38D5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1A38D5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1A38D5">
        <w:rPr>
          <w:rFonts w:ascii="Arial" w:eastAsia="Arial" w:hAnsi="Arial" w:cs="Arial"/>
          <w:b/>
          <w:sz w:val="22"/>
          <w:szCs w:val="22"/>
        </w:rPr>
        <w:t>.</w:t>
      </w:r>
    </w:p>
    <w:p w:rsidR="005E44D3" w:rsidRPr="001A38D5" w:rsidRDefault="005E44D3" w:rsidP="007A21E7">
      <w:pPr>
        <w:spacing w:before="16" w:line="260" w:lineRule="exact"/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D825E6" w:rsidP="007A21E7">
      <w:pPr>
        <w:ind w:left="112" w:right="728"/>
        <w:jc w:val="both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1</w:t>
      </w:r>
      <w:r w:rsidR="001E68F9" w:rsidRPr="00A625D6">
        <w:rPr>
          <w:rFonts w:ascii="Arial" w:eastAsia="Arial" w:hAnsi="Arial" w:cs="Arial"/>
          <w:b/>
          <w:sz w:val="32"/>
          <w:szCs w:val="32"/>
        </w:rPr>
        <w:t>3.</w:t>
      </w:r>
      <w:r w:rsidR="001E68F9" w:rsidRPr="00A625D6"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 w:rsidR="001E68F9" w:rsidRPr="00A625D6">
        <w:rPr>
          <w:rFonts w:ascii="Arial" w:eastAsia="Arial" w:hAnsi="Arial" w:cs="Arial"/>
          <w:b/>
          <w:sz w:val="32"/>
          <w:szCs w:val="32"/>
        </w:rPr>
        <w:t>Care</w:t>
      </w:r>
      <w:r w:rsidR="001E68F9" w:rsidRPr="00A625D6">
        <w:rPr>
          <w:rFonts w:ascii="Arial" w:eastAsia="Arial" w:hAnsi="Arial" w:cs="Arial"/>
          <w:b/>
          <w:spacing w:val="-7"/>
          <w:sz w:val="32"/>
          <w:szCs w:val="32"/>
        </w:rPr>
        <w:t xml:space="preserve"> </w:t>
      </w:r>
      <w:r w:rsidR="001E68F9" w:rsidRPr="00A625D6">
        <w:rPr>
          <w:rFonts w:ascii="Arial" w:eastAsia="Arial" w:hAnsi="Arial" w:cs="Arial"/>
          <w:b/>
          <w:sz w:val="32"/>
          <w:szCs w:val="32"/>
        </w:rPr>
        <w:t>in presc</w:t>
      </w:r>
      <w:r w:rsidR="001E68F9" w:rsidRPr="00A625D6">
        <w:rPr>
          <w:rFonts w:ascii="Arial" w:eastAsia="Arial" w:hAnsi="Arial" w:cs="Arial"/>
          <w:b/>
          <w:spacing w:val="1"/>
          <w:sz w:val="32"/>
          <w:szCs w:val="32"/>
        </w:rPr>
        <w:t>r</w:t>
      </w:r>
      <w:r w:rsidR="001E68F9" w:rsidRPr="00A625D6">
        <w:rPr>
          <w:rFonts w:ascii="Arial" w:eastAsia="Arial" w:hAnsi="Arial" w:cs="Arial"/>
          <w:b/>
          <w:sz w:val="32"/>
          <w:szCs w:val="32"/>
        </w:rPr>
        <w:t>i</w:t>
      </w:r>
      <w:r w:rsidR="001E68F9" w:rsidRPr="00A625D6">
        <w:rPr>
          <w:rFonts w:ascii="Arial" w:eastAsia="Arial" w:hAnsi="Arial" w:cs="Arial"/>
          <w:b/>
          <w:spacing w:val="2"/>
          <w:sz w:val="32"/>
          <w:szCs w:val="32"/>
        </w:rPr>
        <w:t>b</w:t>
      </w:r>
      <w:r w:rsidR="001E68F9" w:rsidRPr="00A625D6">
        <w:rPr>
          <w:rFonts w:ascii="Arial" w:eastAsia="Arial" w:hAnsi="Arial" w:cs="Arial"/>
          <w:b/>
          <w:sz w:val="32"/>
          <w:szCs w:val="32"/>
        </w:rPr>
        <w:t>ing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tabs>
          <w:tab w:val="left" w:pos="709"/>
        </w:tabs>
        <w:ind w:left="112" w:right="728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110DF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A110DF">
        <w:rPr>
          <w:rFonts w:ascii="Arial" w:eastAsia="Arial" w:hAnsi="Arial" w:cs="Arial"/>
          <w:b/>
          <w:sz w:val="22"/>
          <w:szCs w:val="22"/>
        </w:rPr>
        <w:t xml:space="preserve">.1 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G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z w:val="22"/>
          <w:szCs w:val="22"/>
        </w:rPr>
        <w:t>ric</w:t>
      </w:r>
      <w:proofErr w:type="gramEnd"/>
      <w:r w:rsidRPr="00A110DF">
        <w:rPr>
          <w:rFonts w:ascii="Arial" w:eastAsia="Arial" w:hAnsi="Arial" w:cs="Arial"/>
          <w:b/>
          <w:sz w:val="22"/>
          <w:szCs w:val="22"/>
        </w:rPr>
        <w:t xml:space="preserve"> pr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sz w:val="22"/>
          <w:szCs w:val="22"/>
        </w:rPr>
        <w:t>r</w:t>
      </w:r>
      <w:r w:rsidRPr="00A110D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sz w:val="22"/>
          <w:szCs w:val="22"/>
        </w:rPr>
        <w:t>bing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709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Al</w:t>
      </w:r>
      <w:r w:rsidRPr="00A110DF">
        <w:rPr>
          <w:rFonts w:ascii="Arial" w:eastAsia="Arial" w:hAnsi="Arial" w:cs="Arial"/>
          <w:sz w:val="22"/>
          <w:szCs w:val="22"/>
        </w:rPr>
        <w:t xml:space="preserve">l 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 xml:space="preserve">s 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 xml:space="preserve">are 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110DF">
        <w:rPr>
          <w:rFonts w:ascii="Arial" w:eastAsia="Arial" w:hAnsi="Arial" w:cs="Arial"/>
          <w:spacing w:val="2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 xml:space="preserve">ed 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o 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be  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lly</w:t>
      </w:r>
      <w:r w:rsidRPr="00A110DF">
        <w:rPr>
          <w:rFonts w:ascii="Arial" w:eastAsia="Arial" w:hAnsi="Arial" w:cs="Arial"/>
          <w:sz w:val="22"/>
          <w:szCs w:val="22"/>
        </w:rPr>
        <w:t xml:space="preserve">, 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 xml:space="preserve">e 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s 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ul</w:t>
      </w:r>
      <w:r w:rsidRPr="00A110DF">
        <w:rPr>
          <w:rFonts w:ascii="Arial" w:eastAsia="Arial" w:hAnsi="Arial" w:cs="Arial"/>
          <w:sz w:val="22"/>
          <w:szCs w:val="22"/>
        </w:rPr>
        <w:t>d  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 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propri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 or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 is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no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3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eric 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.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b/>
          <w:i/>
          <w:sz w:val="22"/>
          <w:szCs w:val="22"/>
        </w:rPr>
        <w:t>owever</w:t>
      </w:r>
      <w:r w:rsidRPr="00A110DF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z w:val="22"/>
          <w:szCs w:val="22"/>
        </w:rPr>
        <w:t>h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i/>
          <w:sz w:val="22"/>
          <w:szCs w:val="22"/>
        </w:rPr>
        <w:t>re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may</w:t>
      </w:r>
      <w:r w:rsidRPr="00A110DF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be</w:t>
      </w:r>
      <w:r w:rsidRPr="00A110DF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c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z w:val="22"/>
          <w:szCs w:val="22"/>
        </w:rPr>
        <w:t>s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i/>
          <w:sz w:val="22"/>
          <w:szCs w:val="22"/>
        </w:rPr>
        <w:t>s</w:t>
      </w:r>
      <w:r w:rsidRPr="00A110DF"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w</w:t>
      </w:r>
      <w:r w:rsidRPr="00A110DF">
        <w:rPr>
          <w:rFonts w:ascii="Arial" w:eastAsia="Arial" w:hAnsi="Arial" w:cs="Arial"/>
          <w:b/>
          <w:i/>
          <w:sz w:val="22"/>
          <w:szCs w:val="22"/>
        </w:rPr>
        <w:t>h</w:t>
      </w:r>
      <w:r w:rsidRPr="00A110DF"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i/>
          <w:sz w:val="22"/>
          <w:szCs w:val="22"/>
        </w:rPr>
        <w:t>re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z w:val="22"/>
          <w:szCs w:val="22"/>
        </w:rPr>
        <w:t>he</w:t>
      </w:r>
      <w:r w:rsidRPr="00A110DF"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CC</w:t>
      </w:r>
      <w:r w:rsidRPr="00A110DF">
        <w:rPr>
          <w:rFonts w:ascii="Arial" w:eastAsia="Arial" w:hAnsi="Arial" w:cs="Arial"/>
          <w:b/>
          <w:i/>
          <w:sz w:val="22"/>
          <w:szCs w:val="22"/>
        </w:rPr>
        <w:t>G</w:t>
      </w:r>
      <w:r w:rsidR="00D66276" w:rsidRPr="00A110DF">
        <w:rPr>
          <w:rFonts w:ascii="Arial" w:eastAsia="Arial" w:hAnsi="Arial" w:cs="Arial"/>
          <w:b/>
          <w:i/>
          <w:sz w:val="22"/>
          <w:szCs w:val="22"/>
        </w:rPr>
        <w:t>s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w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b/>
          <w:i/>
          <w:sz w:val="22"/>
          <w:szCs w:val="22"/>
        </w:rPr>
        <w:t>l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b/>
          <w:i/>
          <w:sz w:val="22"/>
          <w:szCs w:val="22"/>
        </w:rPr>
        <w:t>vise</w:t>
      </w:r>
      <w:r w:rsidRPr="00A110DF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pre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i/>
          <w:sz w:val="22"/>
          <w:szCs w:val="22"/>
        </w:rPr>
        <w:t>r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i/>
          <w:sz w:val="22"/>
          <w:szCs w:val="22"/>
        </w:rPr>
        <w:t>b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i/>
          <w:sz w:val="22"/>
          <w:szCs w:val="22"/>
        </w:rPr>
        <w:t xml:space="preserve">rs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z w:val="22"/>
          <w:szCs w:val="22"/>
        </w:rPr>
        <w:t>o</w:t>
      </w:r>
      <w:r w:rsidRPr="00A110DF"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pre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b/>
          <w:i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i/>
          <w:sz w:val="22"/>
          <w:szCs w:val="22"/>
        </w:rPr>
        <w:t>r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i/>
          <w:sz w:val="22"/>
          <w:szCs w:val="22"/>
        </w:rPr>
        <w:t>be by</w:t>
      </w:r>
      <w:r w:rsidRPr="00A110DF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s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b/>
          <w:i/>
          <w:sz w:val="22"/>
          <w:szCs w:val="22"/>
        </w:rPr>
        <w:t>e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ifi</w:t>
      </w:r>
      <w:r w:rsidRPr="00A110DF">
        <w:rPr>
          <w:rFonts w:ascii="Arial" w:eastAsia="Arial" w:hAnsi="Arial" w:cs="Arial"/>
          <w:b/>
          <w:i/>
          <w:sz w:val="22"/>
          <w:szCs w:val="22"/>
        </w:rPr>
        <w:t>c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-3"/>
          <w:sz w:val="22"/>
          <w:szCs w:val="22"/>
        </w:rPr>
        <w:t>b</w:t>
      </w:r>
      <w:r w:rsidRPr="00A110DF">
        <w:rPr>
          <w:rFonts w:ascii="Arial" w:eastAsia="Arial" w:hAnsi="Arial" w:cs="Arial"/>
          <w:b/>
          <w:i/>
          <w:sz w:val="22"/>
          <w:szCs w:val="22"/>
        </w:rPr>
        <w:t>rand n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z w:val="22"/>
          <w:szCs w:val="22"/>
        </w:rPr>
        <w:t>me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b/>
          <w:i/>
          <w:sz w:val="22"/>
          <w:szCs w:val="22"/>
        </w:rPr>
        <w:t>or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medic</w:t>
      </w:r>
      <w:r w:rsidRPr="00A110DF">
        <w:rPr>
          <w:rFonts w:ascii="Arial" w:eastAsia="Arial" w:hAnsi="Arial" w:cs="Arial"/>
          <w:b/>
          <w:i/>
          <w:spacing w:val="-2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 w:rsidRPr="00A110DF">
        <w:rPr>
          <w:rFonts w:ascii="Arial" w:eastAsia="Arial" w:hAnsi="Arial" w:cs="Arial"/>
          <w:b/>
          <w:i/>
          <w:sz w:val="22"/>
          <w:szCs w:val="22"/>
        </w:rPr>
        <w:t>o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i/>
          <w:sz w:val="22"/>
          <w:szCs w:val="22"/>
        </w:rPr>
        <w:t xml:space="preserve">s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z w:val="22"/>
          <w:szCs w:val="22"/>
        </w:rPr>
        <w:t>h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are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o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b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i/>
          <w:spacing w:val="5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i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pacing w:val="-3"/>
          <w:sz w:val="22"/>
          <w:szCs w:val="22"/>
        </w:rPr>
        <w:t>b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b/>
          <w:i/>
          <w:sz w:val="22"/>
          <w:szCs w:val="22"/>
        </w:rPr>
        <w:t>e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at</w:t>
      </w:r>
      <w:r w:rsidRPr="00A110DF">
        <w:rPr>
          <w:rFonts w:ascii="Arial" w:eastAsia="Arial" w:hAnsi="Arial" w:cs="Arial"/>
          <w:b/>
          <w:i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a</w:t>
      </w:r>
      <w:r w:rsidRPr="00A110DF"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b/>
          <w:i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w</w:t>
      </w:r>
      <w:r w:rsidRPr="00A110DF">
        <w:rPr>
          <w:rFonts w:ascii="Arial" w:eastAsia="Arial" w:hAnsi="Arial" w:cs="Arial"/>
          <w:b/>
          <w:i/>
          <w:sz w:val="22"/>
          <w:szCs w:val="22"/>
        </w:rPr>
        <w:t>er a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i/>
          <w:sz w:val="22"/>
          <w:szCs w:val="22"/>
        </w:rPr>
        <w:t>q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i/>
          <w:sz w:val="22"/>
          <w:szCs w:val="22"/>
        </w:rPr>
        <w:t>s</w:t>
      </w:r>
      <w:r w:rsidRPr="00A110DF">
        <w:rPr>
          <w:rFonts w:ascii="Arial" w:eastAsia="Arial" w:hAnsi="Arial" w:cs="Arial"/>
          <w:b/>
          <w:i/>
          <w:spacing w:val="-2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ti</w:t>
      </w:r>
      <w:r w:rsidRPr="00A110DF">
        <w:rPr>
          <w:rFonts w:ascii="Arial" w:eastAsia="Arial" w:hAnsi="Arial" w:cs="Arial"/>
          <w:b/>
          <w:i/>
          <w:sz w:val="22"/>
          <w:szCs w:val="22"/>
        </w:rPr>
        <w:t>on</w:t>
      </w:r>
      <w:r w:rsidRPr="00A110DF"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z w:val="22"/>
          <w:szCs w:val="22"/>
        </w:rPr>
        <w:t>c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b/>
          <w:i/>
          <w:sz w:val="22"/>
          <w:szCs w:val="22"/>
        </w:rPr>
        <w:t>st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z w:val="22"/>
          <w:szCs w:val="22"/>
        </w:rPr>
        <w:t>o</w:t>
      </w:r>
      <w:r w:rsidRPr="00A110DF">
        <w:rPr>
          <w:rFonts w:ascii="Arial" w:eastAsia="Arial" w:hAnsi="Arial" w:cs="Arial"/>
          <w:b/>
          <w:i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i/>
          <w:sz w:val="22"/>
          <w:szCs w:val="22"/>
        </w:rPr>
        <w:t>he</w:t>
      </w:r>
      <w:r w:rsidRPr="00A110DF">
        <w:rPr>
          <w:rFonts w:ascii="Arial" w:eastAsia="Arial" w:hAnsi="Arial" w:cs="Arial"/>
          <w:b/>
          <w:i/>
          <w:spacing w:val="-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i/>
          <w:spacing w:val="-1"/>
          <w:sz w:val="22"/>
          <w:szCs w:val="22"/>
        </w:rPr>
        <w:t>NH</w:t>
      </w:r>
      <w:r w:rsidRPr="00A110DF">
        <w:rPr>
          <w:rFonts w:ascii="Arial" w:eastAsia="Arial" w:hAnsi="Arial" w:cs="Arial"/>
          <w:b/>
          <w:i/>
          <w:sz w:val="22"/>
          <w:szCs w:val="22"/>
        </w:rPr>
        <w:t>S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1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eric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av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>e)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d be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us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wi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: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ost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dress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ces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 a 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w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c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 xml:space="preserve">: </w:t>
      </w:r>
      <w:r w:rsidRPr="00A110D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um,</w:t>
      </w:r>
      <w:r w:rsidRPr="00A110D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os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ori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proofErr w:type="spellEnd"/>
      <w:r w:rsidRPr="00A110DF">
        <w:rPr>
          <w:rFonts w:ascii="Arial" w:eastAsia="Arial" w:hAnsi="Arial" w:cs="Arial"/>
          <w:sz w:val="22"/>
          <w:szCs w:val="22"/>
        </w:rPr>
        <w:t>, so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 xml:space="preserve">m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proa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</w:p>
    <w:p w:rsidR="005E44D3" w:rsidRPr="00A110DF" w:rsidRDefault="001E68F9" w:rsidP="007A21E7">
      <w:pPr>
        <w:ind w:left="1420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2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q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ce 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3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n brands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 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ed 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 xml:space="preserve">d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 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 co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us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 xml:space="preserve">,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>amp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e, susta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se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ns,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eth</w:t>
      </w:r>
      <w:r w:rsidRPr="00A110DF">
        <w:rPr>
          <w:rFonts w:ascii="Arial" w:eastAsia="Arial" w:hAnsi="Arial" w:cs="Arial"/>
          <w:spacing w:val="-2"/>
          <w:sz w:val="22"/>
          <w:szCs w:val="22"/>
        </w:rPr>
        <w:t>as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e</w:t>
      </w:r>
      <w:proofErr w:type="spellEnd"/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 xml:space="preserve">ers,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acro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um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proofErr w:type="spellEnd"/>
    </w:p>
    <w:p w:rsidR="005E44D3" w:rsidRPr="00A110DF" w:rsidRDefault="001A38D5" w:rsidP="007A21E7">
      <w:pPr>
        <w:pStyle w:val="ListParagraph"/>
        <w:numPr>
          <w:ilvl w:val="0"/>
          <w:numId w:val="9"/>
        </w:numPr>
        <w:ind w:right="7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z w:val="22"/>
          <w:szCs w:val="22"/>
        </w:rPr>
        <w:t>ral co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nt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="001E68F9" w:rsidRPr="00A110DF">
        <w:rPr>
          <w:rFonts w:ascii="Arial" w:eastAsia="Arial" w:hAnsi="Arial" w:cs="Arial"/>
          <w:sz w:val="22"/>
          <w:szCs w:val="22"/>
        </w:rPr>
        <w:t>ac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="001E68F9" w:rsidRPr="00A110DF">
        <w:rPr>
          <w:rFonts w:ascii="Arial" w:eastAsia="Arial" w:hAnsi="Arial" w:cs="Arial"/>
          <w:sz w:val="22"/>
          <w:szCs w:val="22"/>
        </w:rPr>
        <w:t xml:space="preserve">es 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="001E68F9" w:rsidRPr="00A110DF">
        <w:rPr>
          <w:rFonts w:ascii="Arial" w:eastAsia="Arial" w:hAnsi="Arial" w:cs="Arial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x</w:t>
      </w:r>
      <w:r w:rsidR="001E68F9" w:rsidRPr="00A110DF">
        <w:rPr>
          <w:rFonts w:ascii="Arial" w:eastAsia="Arial" w:hAnsi="Arial" w:cs="Arial"/>
          <w:sz w:val="22"/>
          <w:szCs w:val="22"/>
        </w:rPr>
        <w:t>c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="001E68F9" w:rsidRPr="00A110DF">
        <w:rPr>
          <w:rFonts w:ascii="Arial" w:eastAsia="Arial" w:hAnsi="Arial" w:cs="Arial"/>
          <w:sz w:val="22"/>
          <w:szCs w:val="22"/>
        </w:rPr>
        <w:t>u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="001E68F9" w:rsidRPr="00A110DF">
        <w:rPr>
          <w:rFonts w:ascii="Arial" w:eastAsia="Arial" w:hAnsi="Arial" w:cs="Arial"/>
          <w:sz w:val="22"/>
          <w:szCs w:val="22"/>
        </w:rPr>
        <w:t>ng</w:t>
      </w:r>
      <w:r w:rsidR="001E68F9"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="001E68F9" w:rsidRPr="00A110DF">
        <w:rPr>
          <w:rFonts w:ascii="Arial" w:eastAsia="Arial" w:hAnsi="Arial" w:cs="Arial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="001E68F9" w:rsidRPr="00A110DF">
        <w:rPr>
          <w:rFonts w:ascii="Arial" w:eastAsia="Arial" w:hAnsi="Arial" w:cs="Arial"/>
          <w:sz w:val="22"/>
          <w:szCs w:val="22"/>
        </w:rPr>
        <w:t>uc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it</w:t>
      </w:r>
      <w:r w:rsidR="001E68F9" w:rsidRPr="00A110DF">
        <w:rPr>
          <w:rFonts w:ascii="Arial" w:eastAsia="Arial" w:hAnsi="Arial" w:cs="Arial"/>
          <w:sz w:val="22"/>
          <w:szCs w:val="22"/>
        </w:rPr>
        <w:t>h ‘c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z w:val="22"/>
          <w:szCs w:val="22"/>
        </w:rPr>
        <w:t>’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="001E68F9" w:rsidRPr="00A110DF">
        <w:rPr>
          <w:rFonts w:ascii="Arial" w:eastAsia="Arial" w:hAnsi="Arial" w:cs="Arial"/>
          <w:sz w:val="22"/>
          <w:szCs w:val="22"/>
        </w:rPr>
        <w:t xml:space="preserve">es 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.</w:t>
      </w:r>
      <w:r w:rsidR="001E68F9"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="001E68F9" w:rsidRPr="00A110DF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1E68F9" w:rsidRPr="00A110DF">
        <w:rPr>
          <w:rFonts w:ascii="Arial" w:eastAsia="Arial" w:hAnsi="Arial" w:cs="Arial"/>
          <w:sz w:val="22"/>
          <w:szCs w:val="22"/>
        </w:rPr>
        <w:t>coc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y</w:t>
      </w:r>
      <w:r w:rsidR="001E68F9" w:rsidRPr="00A110DF">
        <w:rPr>
          <w:rFonts w:ascii="Arial" w:eastAsia="Arial" w:hAnsi="Arial" w:cs="Arial"/>
          <w:sz w:val="22"/>
          <w:szCs w:val="22"/>
        </w:rPr>
        <w:t>pri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z w:val="22"/>
          <w:szCs w:val="22"/>
        </w:rPr>
        <w:t>d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z w:val="22"/>
          <w:szCs w:val="22"/>
        </w:rPr>
        <w:t>ol</w:t>
      </w:r>
      <w:proofErr w:type="spellEnd"/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one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pl</w:t>
      </w:r>
      <w:r w:rsidRPr="00A110DF">
        <w:rPr>
          <w:rFonts w:ascii="Arial" w:eastAsia="Arial" w:hAnsi="Arial" w:cs="Arial"/>
          <w:sz w:val="22"/>
          <w:szCs w:val="22"/>
        </w:rPr>
        <w:t>ac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erapy</w:t>
      </w:r>
    </w:p>
    <w:p w:rsidR="005E44D3" w:rsidRPr="00A110DF" w:rsidRDefault="000E41D5" w:rsidP="007A21E7">
      <w:pPr>
        <w:pStyle w:val="ListParagraph"/>
        <w:numPr>
          <w:ilvl w:val="0"/>
          <w:numId w:val="9"/>
        </w:numPr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pi</w:t>
      </w:r>
      <w:r w:rsidR="001E68F9" w:rsidRPr="00A110DF">
        <w:rPr>
          <w:rFonts w:ascii="Arial" w:eastAsia="Arial" w:hAnsi="Arial" w:cs="Arial"/>
          <w:sz w:val="22"/>
          <w:szCs w:val="22"/>
        </w:rPr>
        <w:t>cal prep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="001E68F9" w:rsidRPr="00A110DF">
        <w:rPr>
          <w:rFonts w:ascii="Arial" w:eastAsia="Arial" w:hAnsi="Arial" w:cs="Arial"/>
          <w:sz w:val="22"/>
          <w:szCs w:val="22"/>
        </w:rPr>
        <w:t>ati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z w:val="22"/>
          <w:szCs w:val="22"/>
        </w:rPr>
        <w:t xml:space="preserve">ns 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h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 xml:space="preserve">2 or 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="001E68F9" w:rsidRPr="00A110DF">
        <w:rPr>
          <w:rFonts w:ascii="Arial" w:eastAsia="Arial" w:hAnsi="Arial" w:cs="Arial"/>
          <w:sz w:val="22"/>
          <w:szCs w:val="22"/>
        </w:rPr>
        <w:t>e co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u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z w:val="22"/>
          <w:szCs w:val="22"/>
        </w:rPr>
        <w:t>nc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="001E68F9" w:rsidRPr="00A110DF">
        <w:rPr>
          <w:rFonts w:ascii="Arial" w:eastAsia="Arial" w:hAnsi="Arial" w:cs="Arial"/>
          <w:sz w:val="22"/>
          <w:szCs w:val="22"/>
        </w:rPr>
        <w:t>u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="001E68F9" w:rsidRPr="00A110DF">
        <w:rPr>
          <w:rFonts w:ascii="Arial" w:eastAsia="Arial" w:hAnsi="Arial" w:cs="Arial"/>
          <w:sz w:val="22"/>
          <w:szCs w:val="22"/>
        </w:rPr>
        <w:t>ng</w:t>
      </w:r>
      <w:r w:rsidR="001E68F9"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‘HC</w:t>
      </w:r>
      <w:r w:rsidR="001E68F9" w:rsidRPr="00A110DF">
        <w:rPr>
          <w:rFonts w:ascii="Arial" w:eastAsia="Arial" w:hAnsi="Arial" w:cs="Arial"/>
          <w:sz w:val="22"/>
          <w:szCs w:val="22"/>
        </w:rPr>
        <w:t>’ produ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s)</w:t>
      </w:r>
    </w:p>
    <w:p w:rsidR="00D66276" w:rsidRPr="00A110DF" w:rsidRDefault="000E41D5" w:rsidP="007A21E7">
      <w:pPr>
        <w:pStyle w:val="ListParagraph"/>
        <w:numPr>
          <w:ilvl w:val="0"/>
          <w:numId w:val="9"/>
        </w:numPr>
        <w:tabs>
          <w:tab w:val="left" w:pos="640"/>
        </w:tabs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z w:val="22"/>
          <w:szCs w:val="22"/>
        </w:rPr>
        <w:t>ral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prepara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h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2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 xml:space="preserve">or 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="001E68F9" w:rsidRPr="00A110DF">
        <w:rPr>
          <w:rFonts w:ascii="Arial" w:eastAsia="Arial" w:hAnsi="Arial" w:cs="Arial"/>
          <w:sz w:val="22"/>
          <w:szCs w:val="22"/>
        </w:rPr>
        <w:t>ore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co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u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z w:val="22"/>
          <w:szCs w:val="22"/>
        </w:rPr>
        <w:t>f</w:t>
      </w:r>
      <w:r w:rsidR="001E68F9"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z w:val="22"/>
          <w:szCs w:val="22"/>
        </w:rPr>
        <w:t>h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z w:val="22"/>
          <w:szCs w:val="22"/>
        </w:rPr>
        <w:t>y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do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z w:val="22"/>
          <w:szCs w:val="22"/>
        </w:rPr>
        <w:t>t h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="001E68F9" w:rsidRPr="00A110DF">
        <w:rPr>
          <w:rFonts w:ascii="Arial" w:eastAsia="Arial" w:hAnsi="Arial" w:cs="Arial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an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a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="001E68F9" w:rsidRPr="00A110DF">
        <w:rPr>
          <w:rFonts w:ascii="Arial" w:eastAsia="Arial" w:hAnsi="Arial" w:cs="Arial"/>
          <w:sz w:val="22"/>
          <w:szCs w:val="22"/>
        </w:rPr>
        <w:t>p</w:t>
      </w:r>
      <w:r w:rsidR="001E68F9" w:rsidRPr="00A110DF">
        <w:rPr>
          <w:rFonts w:ascii="Arial" w:eastAsia="Arial" w:hAnsi="Arial" w:cs="Arial"/>
          <w:spacing w:val="3"/>
          <w:sz w:val="22"/>
          <w:szCs w:val="22"/>
        </w:rPr>
        <w:t>r</w:t>
      </w:r>
      <w:r w:rsidR="001E68F9" w:rsidRPr="00A110DF">
        <w:rPr>
          <w:rFonts w:ascii="Arial" w:eastAsia="Arial" w:hAnsi="Arial" w:cs="Arial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="001E68F9" w:rsidRPr="00A110DF">
        <w:rPr>
          <w:rFonts w:ascii="Arial" w:eastAsia="Arial" w:hAnsi="Arial" w:cs="Arial"/>
          <w:sz w:val="22"/>
          <w:szCs w:val="22"/>
        </w:rPr>
        <w:t>ed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="001E68F9" w:rsidRPr="00A110DF">
        <w:rPr>
          <w:rFonts w:ascii="Arial" w:eastAsia="Arial" w:hAnsi="Arial" w:cs="Arial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z w:val="22"/>
          <w:szCs w:val="22"/>
        </w:rPr>
        <w:t>e.</w:t>
      </w:r>
      <w:r w:rsidR="001E68F9"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="001E68F9" w:rsidRPr="00A110DF">
        <w:rPr>
          <w:rFonts w:ascii="Arial" w:eastAsia="Arial" w:hAnsi="Arial" w:cs="Arial"/>
          <w:sz w:val="22"/>
          <w:szCs w:val="22"/>
        </w:rPr>
        <w:t>. co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 w:rsidR="001E68F9" w:rsidRPr="00A110DF">
        <w:rPr>
          <w:rFonts w:ascii="Arial" w:eastAsia="Arial" w:hAnsi="Arial" w:cs="Arial"/>
          <w:sz w:val="22"/>
          <w:szCs w:val="22"/>
        </w:rPr>
        <w:t>ami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>l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fr</w:t>
      </w:r>
      <w:r w:rsidR="001E68F9" w:rsidRPr="00A110DF">
        <w:rPr>
          <w:rFonts w:ascii="Arial" w:eastAsia="Arial" w:hAnsi="Arial" w:cs="Arial"/>
          <w:sz w:val="22"/>
          <w:szCs w:val="22"/>
        </w:rPr>
        <w:t>use</w:t>
      </w:r>
      <w:proofErr w:type="spellEnd"/>
      <w:r w:rsidR="001E68F9"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="001E68F9" w:rsidRPr="00A110DF">
        <w:rPr>
          <w:rFonts w:ascii="Arial" w:eastAsia="Arial" w:hAnsi="Arial" w:cs="Arial"/>
          <w:sz w:val="22"/>
          <w:szCs w:val="22"/>
        </w:rPr>
        <w:t xml:space="preserve">2 </w:t>
      </w:r>
      <w:r w:rsidR="001E68F9"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="001E68F9" w:rsidRPr="00A110DF">
        <w:rPr>
          <w:rFonts w:ascii="Arial" w:eastAsia="Arial" w:hAnsi="Arial" w:cs="Arial"/>
          <w:sz w:val="22"/>
          <w:szCs w:val="22"/>
        </w:rPr>
        <w:t>o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="001E68F9" w:rsidRPr="00A110DF">
        <w:rPr>
          <w:rFonts w:ascii="Arial" w:eastAsia="Arial" w:hAnsi="Arial" w:cs="Arial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="001E68F9"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1E68F9" w:rsidRPr="00A110DF">
        <w:rPr>
          <w:rFonts w:ascii="Arial" w:eastAsia="Arial" w:hAnsi="Arial" w:cs="Arial"/>
          <w:spacing w:val="2"/>
          <w:sz w:val="22"/>
          <w:szCs w:val="22"/>
        </w:rPr>
        <w:t>s</w:t>
      </w:r>
      <w:r w:rsidR="001E68F9" w:rsidRPr="00A110DF">
        <w:rPr>
          <w:rFonts w:ascii="Arial" w:eastAsia="Arial" w:hAnsi="Arial" w:cs="Arial"/>
          <w:sz w:val="22"/>
          <w:szCs w:val="22"/>
        </w:rPr>
        <w:t>)</w:t>
      </w:r>
    </w:p>
    <w:p w:rsidR="00D66276" w:rsidRPr="00A110DF" w:rsidRDefault="00D66276" w:rsidP="007A21E7">
      <w:pPr>
        <w:ind w:right="728"/>
        <w:jc w:val="both"/>
        <w:rPr>
          <w:rFonts w:ascii="Arial" w:eastAsia="Arial" w:hAnsi="Arial" w:cs="Arial"/>
          <w:sz w:val="22"/>
          <w:szCs w:val="22"/>
        </w:rPr>
      </w:pPr>
    </w:p>
    <w:p w:rsidR="005E44D3" w:rsidRPr="00A110DF" w:rsidRDefault="00D66276" w:rsidP="007A21E7">
      <w:pPr>
        <w:tabs>
          <w:tab w:val="left" w:pos="142"/>
          <w:tab w:val="left" w:pos="709"/>
        </w:tabs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 </w:t>
      </w:r>
      <w:proofErr w:type="gramStart"/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.2</w:t>
      </w:r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P</w:t>
      </w:r>
      <w:r w:rsidR="001E68F9" w:rsidRPr="00A110D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>esc</w:t>
      </w:r>
      <w:r w:rsidR="001E68F9" w:rsidRPr="00A110D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ibing</w:t>
      </w:r>
      <w:proofErr w:type="gramEnd"/>
      <w:r w:rsidR="001E68F9" w:rsidRPr="00A110DF">
        <w:rPr>
          <w:rFonts w:ascii="Arial" w:eastAsia="Arial" w:hAnsi="Arial" w:cs="Arial"/>
          <w:b/>
          <w:sz w:val="22"/>
          <w:szCs w:val="22"/>
        </w:rPr>
        <w:t xml:space="preserve"> unl</w:t>
      </w:r>
      <w:r w:rsidR="001E68F9" w:rsidRPr="00A110DF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>ce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ns</w:t>
      </w:r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d m</w:t>
      </w:r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d</w:t>
      </w:r>
      <w:r w:rsidR="001E68F9" w:rsidRPr="00A110DF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in</w:t>
      </w:r>
      <w:r w:rsidR="001E68F9"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1E68F9" w:rsidRPr="00A110DF">
        <w:rPr>
          <w:rFonts w:ascii="Arial" w:eastAsia="Arial" w:hAnsi="Arial" w:cs="Arial"/>
          <w:b/>
          <w:sz w:val="22"/>
          <w:szCs w:val="22"/>
        </w:rPr>
        <w:t>s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ay 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be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sed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cati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 xml:space="preserve">ns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wi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ei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ce,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 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 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ors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nl</w:t>
      </w:r>
      <w:r w:rsidRPr="00A110DF">
        <w:rPr>
          <w:rFonts w:ascii="Arial" w:eastAsia="Arial" w:hAnsi="Arial" w:cs="Arial"/>
          <w:sz w:val="22"/>
          <w:szCs w:val="22"/>
        </w:rPr>
        <w:t>y 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an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nli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sed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ara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 xml:space="preserve">no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="00D66276" w:rsidRPr="00A110DF">
        <w:rPr>
          <w:rFonts w:ascii="Arial" w:eastAsia="Arial" w:hAnsi="Arial" w:cs="Arial"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e.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2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2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pacing w:val="2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acc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ess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4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6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cal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 xml:space="preserve">d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 xml:space="preserve">al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ili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at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escri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.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n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r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do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so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wi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st be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: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1A38D5" w:rsidRDefault="001E68F9" w:rsidP="007A21E7">
      <w:pPr>
        <w:pStyle w:val="ListParagraph"/>
        <w:numPr>
          <w:ilvl w:val="0"/>
          <w:numId w:val="9"/>
        </w:numPr>
        <w:tabs>
          <w:tab w:val="left" w:pos="660"/>
        </w:tabs>
        <w:ind w:right="728"/>
        <w:jc w:val="both"/>
        <w:rPr>
          <w:rFonts w:ascii="Arial" w:hAnsi="Arial" w:cs="Arial"/>
          <w:sz w:val="22"/>
          <w:szCs w:val="22"/>
        </w:rPr>
      </w:pPr>
      <w:r w:rsidRPr="001A38D5">
        <w:rPr>
          <w:rFonts w:ascii="Arial" w:eastAsia="Arial" w:hAnsi="Arial" w:cs="Arial"/>
          <w:spacing w:val="-1"/>
          <w:sz w:val="22"/>
          <w:szCs w:val="22"/>
        </w:rPr>
        <w:t>Y</w:t>
      </w:r>
      <w:r w:rsidRPr="001A38D5">
        <w:rPr>
          <w:rFonts w:ascii="Arial" w:eastAsia="Arial" w:hAnsi="Arial" w:cs="Arial"/>
          <w:sz w:val="22"/>
          <w:szCs w:val="22"/>
        </w:rPr>
        <w:t xml:space="preserve">ou </w:t>
      </w:r>
      <w:r w:rsidRPr="001A38D5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 xml:space="preserve">are </w:t>
      </w:r>
      <w:r w:rsidRPr="001A38D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sati</w:t>
      </w:r>
      <w:r w:rsidRPr="001A38D5">
        <w:rPr>
          <w:rFonts w:ascii="Arial" w:eastAsia="Arial" w:hAnsi="Arial" w:cs="Arial"/>
          <w:spacing w:val="-3"/>
          <w:sz w:val="22"/>
          <w:szCs w:val="22"/>
        </w:rPr>
        <w:t>s</w:t>
      </w:r>
      <w:r w:rsidRPr="001A38D5">
        <w:rPr>
          <w:rFonts w:ascii="Arial" w:eastAsia="Arial" w:hAnsi="Arial" w:cs="Arial"/>
          <w:spacing w:val="3"/>
          <w:sz w:val="22"/>
          <w:szCs w:val="22"/>
        </w:rPr>
        <w:t>f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 xml:space="preserve">ed </w:t>
      </w:r>
      <w:r w:rsidRPr="001A38D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z w:val="22"/>
          <w:szCs w:val="22"/>
        </w:rPr>
        <w:t>h</w:t>
      </w:r>
      <w:r w:rsidRPr="001A38D5">
        <w:rPr>
          <w:rFonts w:ascii="Arial" w:eastAsia="Arial" w:hAnsi="Arial" w:cs="Arial"/>
          <w:spacing w:val="-3"/>
          <w:sz w:val="22"/>
          <w:szCs w:val="22"/>
        </w:rPr>
        <w:t>e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z w:val="22"/>
          <w:szCs w:val="22"/>
        </w:rPr>
        <w:t xml:space="preserve">e </w:t>
      </w:r>
      <w:r w:rsidRPr="001A38D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 xml:space="preserve">s </w:t>
      </w:r>
      <w:r w:rsidRPr="001A38D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s</w:t>
      </w:r>
      <w:r w:rsidRPr="001A38D5">
        <w:rPr>
          <w:rFonts w:ascii="Arial" w:eastAsia="Arial" w:hAnsi="Arial" w:cs="Arial"/>
          <w:spacing w:val="-3"/>
          <w:sz w:val="22"/>
          <w:szCs w:val="22"/>
        </w:rPr>
        <w:t>u</w:t>
      </w:r>
      <w:r w:rsidRPr="001A38D5">
        <w:rPr>
          <w:rFonts w:ascii="Arial" w:eastAsia="Arial" w:hAnsi="Arial" w:cs="Arial"/>
          <w:spacing w:val="1"/>
          <w:sz w:val="22"/>
          <w:szCs w:val="22"/>
        </w:rPr>
        <w:t>f</w:t>
      </w:r>
      <w:r w:rsidRPr="001A38D5">
        <w:rPr>
          <w:rFonts w:ascii="Arial" w:eastAsia="Arial" w:hAnsi="Arial" w:cs="Arial"/>
          <w:spacing w:val="3"/>
          <w:sz w:val="22"/>
          <w:szCs w:val="22"/>
        </w:rPr>
        <w:t>f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c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-1"/>
          <w:sz w:val="22"/>
          <w:szCs w:val="22"/>
        </w:rPr>
        <w:t>n</w:t>
      </w:r>
      <w:r w:rsidRPr="001A38D5">
        <w:rPr>
          <w:rFonts w:ascii="Arial" w:eastAsia="Arial" w:hAnsi="Arial" w:cs="Arial"/>
          <w:sz w:val="22"/>
          <w:szCs w:val="22"/>
        </w:rPr>
        <w:t xml:space="preserve">t </w:t>
      </w:r>
      <w:r w:rsidRPr="001A38D5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e</w:t>
      </w:r>
      <w:r w:rsidRPr="001A38D5">
        <w:rPr>
          <w:rFonts w:ascii="Arial" w:eastAsia="Arial" w:hAnsi="Arial" w:cs="Arial"/>
          <w:spacing w:val="-3"/>
          <w:sz w:val="22"/>
          <w:szCs w:val="22"/>
        </w:rPr>
        <w:t>v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d</w:t>
      </w:r>
      <w:r w:rsidRPr="001A38D5">
        <w:rPr>
          <w:rFonts w:ascii="Arial" w:eastAsia="Arial" w:hAnsi="Arial" w:cs="Arial"/>
          <w:spacing w:val="-1"/>
          <w:sz w:val="22"/>
          <w:szCs w:val="22"/>
        </w:rPr>
        <w:t>e</w:t>
      </w:r>
      <w:r w:rsidRPr="001A38D5">
        <w:rPr>
          <w:rFonts w:ascii="Arial" w:eastAsia="Arial" w:hAnsi="Arial" w:cs="Arial"/>
          <w:sz w:val="22"/>
          <w:szCs w:val="22"/>
        </w:rPr>
        <w:t xml:space="preserve">nce </w:t>
      </w:r>
      <w:r w:rsidRPr="001A38D5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b</w:t>
      </w:r>
      <w:r w:rsidRPr="001A38D5">
        <w:rPr>
          <w:rFonts w:ascii="Arial" w:eastAsia="Arial" w:hAnsi="Arial" w:cs="Arial"/>
          <w:spacing w:val="-1"/>
          <w:sz w:val="22"/>
          <w:szCs w:val="22"/>
        </w:rPr>
        <w:t>a</w:t>
      </w:r>
      <w:r w:rsidRPr="001A38D5">
        <w:rPr>
          <w:rFonts w:ascii="Arial" w:eastAsia="Arial" w:hAnsi="Arial" w:cs="Arial"/>
          <w:sz w:val="22"/>
          <w:szCs w:val="22"/>
        </w:rPr>
        <w:t xml:space="preserve">se </w:t>
      </w:r>
      <w:r w:rsidRPr="001A38D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z w:val="22"/>
          <w:szCs w:val="22"/>
        </w:rPr>
        <w:t xml:space="preserve">o </w:t>
      </w:r>
      <w:r w:rsidRPr="001A38D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d</w:t>
      </w:r>
      <w:r w:rsidRPr="001A38D5">
        <w:rPr>
          <w:rFonts w:ascii="Arial" w:eastAsia="Arial" w:hAnsi="Arial" w:cs="Arial"/>
          <w:spacing w:val="-3"/>
          <w:sz w:val="22"/>
          <w:szCs w:val="22"/>
        </w:rPr>
        <w:t>e</w:t>
      </w:r>
      <w:r w:rsidRPr="001A38D5">
        <w:rPr>
          <w:rFonts w:ascii="Arial" w:eastAsia="Arial" w:hAnsi="Arial" w:cs="Arial"/>
          <w:spacing w:val="1"/>
          <w:sz w:val="22"/>
          <w:szCs w:val="22"/>
        </w:rPr>
        <w:t>m</w:t>
      </w:r>
      <w:r w:rsidRPr="001A38D5">
        <w:rPr>
          <w:rFonts w:ascii="Arial" w:eastAsia="Arial" w:hAnsi="Arial" w:cs="Arial"/>
          <w:sz w:val="22"/>
          <w:szCs w:val="22"/>
        </w:rPr>
        <w:t>o</w:t>
      </w:r>
      <w:r w:rsidRPr="001A38D5">
        <w:rPr>
          <w:rFonts w:ascii="Arial" w:eastAsia="Arial" w:hAnsi="Arial" w:cs="Arial"/>
          <w:spacing w:val="-1"/>
          <w:sz w:val="22"/>
          <w:szCs w:val="22"/>
        </w:rPr>
        <w:t>n</w:t>
      </w:r>
      <w:r w:rsidRPr="001A38D5">
        <w:rPr>
          <w:rFonts w:ascii="Arial" w:eastAsia="Arial" w:hAnsi="Arial" w:cs="Arial"/>
          <w:sz w:val="22"/>
          <w:szCs w:val="22"/>
        </w:rPr>
        <w:t>s</w:t>
      </w:r>
      <w:r w:rsidRPr="001A38D5">
        <w:rPr>
          <w:rFonts w:ascii="Arial" w:eastAsia="Arial" w:hAnsi="Arial" w:cs="Arial"/>
          <w:spacing w:val="-1"/>
          <w:sz w:val="22"/>
          <w:szCs w:val="22"/>
        </w:rPr>
        <w:t>t</w:t>
      </w:r>
      <w:r w:rsidRPr="001A38D5">
        <w:rPr>
          <w:rFonts w:ascii="Arial" w:eastAsia="Arial" w:hAnsi="Arial" w:cs="Arial"/>
          <w:spacing w:val="1"/>
          <w:sz w:val="22"/>
          <w:szCs w:val="22"/>
        </w:rPr>
        <w:t>r</w:t>
      </w:r>
      <w:r w:rsidRPr="001A38D5">
        <w:rPr>
          <w:rFonts w:ascii="Arial" w:eastAsia="Arial" w:hAnsi="Arial" w:cs="Arial"/>
          <w:sz w:val="22"/>
          <w:szCs w:val="22"/>
        </w:rPr>
        <w:t xml:space="preserve">ate </w:t>
      </w:r>
      <w:r w:rsidRPr="001A38D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it</w:t>
      </w:r>
      <w:r w:rsidRPr="001A38D5">
        <w:rPr>
          <w:rFonts w:ascii="Arial" w:eastAsia="Arial" w:hAnsi="Arial" w:cs="Arial"/>
          <w:sz w:val="22"/>
          <w:szCs w:val="22"/>
        </w:rPr>
        <w:t xml:space="preserve">s </w:t>
      </w:r>
      <w:r w:rsidRPr="001A38D5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s</w:t>
      </w:r>
      <w:r w:rsidRPr="001A38D5">
        <w:rPr>
          <w:rFonts w:ascii="Arial" w:eastAsia="Arial" w:hAnsi="Arial" w:cs="Arial"/>
          <w:spacing w:val="-3"/>
          <w:sz w:val="22"/>
          <w:szCs w:val="22"/>
        </w:rPr>
        <w:t>a</w:t>
      </w:r>
      <w:r w:rsidRPr="001A38D5">
        <w:rPr>
          <w:rFonts w:ascii="Arial" w:eastAsia="Arial" w:hAnsi="Arial" w:cs="Arial"/>
          <w:spacing w:val="3"/>
          <w:sz w:val="22"/>
          <w:szCs w:val="22"/>
        </w:rPr>
        <w:t>f</w:t>
      </w:r>
      <w:r w:rsidRPr="001A38D5">
        <w:rPr>
          <w:rFonts w:ascii="Arial" w:eastAsia="Arial" w:hAnsi="Arial" w:cs="Arial"/>
          <w:spacing w:val="-3"/>
          <w:sz w:val="22"/>
          <w:szCs w:val="22"/>
        </w:rPr>
        <w:t>e</w:t>
      </w:r>
      <w:r w:rsidRPr="001A38D5">
        <w:rPr>
          <w:rFonts w:ascii="Arial" w:eastAsia="Arial" w:hAnsi="Arial" w:cs="Arial"/>
          <w:spacing w:val="1"/>
          <w:sz w:val="22"/>
          <w:szCs w:val="22"/>
        </w:rPr>
        <w:t>t</w:t>
      </w:r>
      <w:r w:rsidRPr="001A38D5">
        <w:rPr>
          <w:rFonts w:ascii="Arial" w:eastAsia="Arial" w:hAnsi="Arial" w:cs="Arial"/>
          <w:sz w:val="22"/>
          <w:szCs w:val="22"/>
        </w:rPr>
        <w:t xml:space="preserve">y </w:t>
      </w:r>
      <w:r w:rsidRPr="001A38D5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1A38D5">
        <w:rPr>
          <w:rFonts w:ascii="Arial" w:eastAsia="Arial" w:hAnsi="Arial" w:cs="Arial"/>
          <w:sz w:val="22"/>
          <w:szCs w:val="22"/>
        </w:rPr>
        <w:t>a</w:t>
      </w:r>
      <w:r w:rsidRPr="001A38D5">
        <w:rPr>
          <w:rFonts w:ascii="Arial" w:eastAsia="Arial" w:hAnsi="Arial" w:cs="Arial"/>
          <w:spacing w:val="-1"/>
          <w:sz w:val="22"/>
          <w:szCs w:val="22"/>
        </w:rPr>
        <w:t>n</w:t>
      </w:r>
      <w:r w:rsidRPr="001A38D5">
        <w:rPr>
          <w:rFonts w:ascii="Arial" w:eastAsia="Arial" w:hAnsi="Arial" w:cs="Arial"/>
          <w:sz w:val="22"/>
          <w:szCs w:val="22"/>
        </w:rPr>
        <w:t xml:space="preserve">d </w:t>
      </w:r>
      <w:r w:rsidRPr="001A38D5">
        <w:rPr>
          <w:rFonts w:ascii="Arial" w:eastAsia="Arial" w:hAnsi="Arial" w:cs="Arial"/>
          <w:spacing w:val="-3"/>
          <w:sz w:val="22"/>
          <w:szCs w:val="22"/>
        </w:rPr>
        <w:t>e</w:t>
      </w:r>
      <w:r w:rsidRPr="001A38D5">
        <w:rPr>
          <w:rFonts w:ascii="Arial" w:eastAsia="Arial" w:hAnsi="Arial" w:cs="Arial"/>
          <w:spacing w:val="1"/>
          <w:sz w:val="22"/>
          <w:szCs w:val="22"/>
        </w:rPr>
        <w:t>f</w:t>
      </w:r>
      <w:r w:rsidRPr="001A38D5">
        <w:rPr>
          <w:rFonts w:ascii="Arial" w:eastAsia="Arial" w:hAnsi="Arial" w:cs="Arial"/>
          <w:spacing w:val="3"/>
          <w:sz w:val="22"/>
          <w:szCs w:val="22"/>
        </w:rPr>
        <w:t>f</w:t>
      </w:r>
      <w:r w:rsidRPr="001A38D5">
        <w:rPr>
          <w:rFonts w:ascii="Arial" w:eastAsia="Arial" w:hAnsi="Arial" w:cs="Arial"/>
          <w:spacing w:val="-1"/>
          <w:sz w:val="22"/>
          <w:szCs w:val="22"/>
        </w:rPr>
        <w:t>i</w:t>
      </w:r>
      <w:r w:rsidRPr="001A38D5">
        <w:rPr>
          <w:rFonts w:ascii="Arial" w:eastAsia="Arial" w:hAnsi="Arial" w:cs="Arial"/>
          <w:sz w:val="22"/>
          <w:szCs w:val="22"/>
        </w:rPr>
        <w:t>cacy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tabs>
          <w:tab w:val="left" w:pos="660"/>
        </w:tabs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ou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b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m</w:t>
      </w:r>
      <w:r w:rsidRPr="00A110D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2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are</w:t>
      </w:r>
      <w:r w:rsidRPr="00A110D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ot</w:t>
      </w:r>
      <w:r w:rsidRPr="00A110DF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sed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 xml:space="preserve">r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ei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os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d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se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tabs>
          <w:tab w:val="left" w:pos="660"/>
        </w:tabs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ou</w:t>
      </w:r>
      <w:r w:rsidRPr="00A110D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ust</w:t>
      </w:r>
      <w:r w:rsidRPr="00A110D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2"/>
          <w:sz w:val="22"/>
          <w:szCs w:val="22"/>
        </w:rPr>
        <w:t>k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cura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son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1"/>
          <w:sz w:val="22"/>
          <w:szCs w:val="22"/>
        </w:rPr>
        <w:t>-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</w:t>
      </w:r>
      <w:r w:rsidRPr="00A110DF">
        <w:rPr>
          <w:rFonts w:ascii="Arial" w:eastAsia="Arial" w:hAnsi="Arial" w:cs="Arial"/>
          <w:sz w:val="22"/>
          <w:szCs w:val="22"/>
        </w:rPr>
        <w:t>el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tabs>
          <w:tab w:val="left" w:pos="660"/>
        </w:tabs>
        <w:ind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cal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oli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="00EE5435" w:rsidRPr="00A110DF">
        <w:rPr>
          <w:rFonts w:ascii="Arial" w:eastAsia="Arial" w:hAnsi="Arial" w:cs="Arial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1"/>
          <w:sz w:val="22"/>
          <w:szCs w:val="22"/>
        </w:rPr>
        <w:t>-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2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hrou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such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as dr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an</w:t>
      </w:r>
      <w:r w:rsidR="00EE5435"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tt</w:t>
      </w:r>
      <w:r w:rsidRPr="00A110DF">
        <w:rPr>
          <w:rFonts w:ascii="Arial" w:eastAsia="Arial" w:hAnsi="Arial" w:cs="Arial"/>
          <w:sz w:val="22"/>
          <w:szCs w:val="22"/>
        </w:rPr>
        <w:t>ee</w:t>
      </w:r>
    </w:p>
    <w:p w:rsidR="005E44D3" w:rsidRDefault="005E44D3" w:rsidP="00A110DF">
      <w:pPr>
        <w:rPr>
          <w:rFonts w:ascii="Arial" w:hAnsi="Arial" w:cs="Arial"/>
          <w:sz w:val="22"/>
          <w:szCs w:val="22"/>
        </w:rPr>
      </w:pPr>
    </w:p>
    <w:p w:rsidR="002306D5" w:rsidRPr="00A110DF" w:rsidRDefault="002306D5" w:rsidP="00A110DF">
      <w:pPr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112" w:right="87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110DF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A110DF">
        <w:rPr>
          <w:rFonts w:ascii="Arial" w:eastAsia="Arial" w:hAnsi="Arial" w:cs="Arial"/>
          <w:b/>
          <w:sz w:val="22"/>
          <w:szCs w:val="22"/>
        </w:rPr>
        <w:t xml:space="preserve">.3 </w:t>
      </w:r>
      <w:r w:rsidR="00EE5435"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Co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z w:val="22"/>
          <w:szCs w:val="22"/>
        </w:rPr>
        <w:t>troll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z w:val="22"/>
          <w:szCs w:val="22"/>
        </w:rPr>
        <w:t>d</w:t>
      </w:r>
      <w:proofErr w:type="gramEnd"/>
      <w:r w:rsidRPr="00A110DF">
        <w:rPr>
          <w:rFonts w:ascii="Arial" w:eastAsia="Arial" w:hAnsi="Arial" w:cs="Arial"/>
          <w:b/>
          <w:sz w:val="22"/>
          <w:szCs w:val="22"/>
        </w:rPr>
        <w:t xml:space="preserve"> dru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g</w:t>
      </w:r>
      <w:r w:rsidRPr="00A110DF">
        <w:rPr>
          <w:rFonts w:ascii="Arial" w:eastAsia="Arial" w:hAnsi="Arial" w:cs="Arial"/>
          <w:b/>
          <w:sz w:val="22"/>
          <w:szCs w:val="22"/>
        </w:rPr>
        <w:t>s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oll</w:t>
      </w:r>
      <w:r w:rsidRPr="00A110DF">
        <w:rPr>
          <w:rFonts w:ascii="Arial" w:eastAsia="Arial" w:hAnsi="Arial" w:cs="Arial"/>
          <w:spacing w:val="2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ng 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s 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 xml:space="preserve">f 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pman 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q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ui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 xml:space="preserve">, 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  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en  a 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r 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 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i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 xml:space="preserve">es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o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4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 xml:space="preserve">d use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 drug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 xml:space="preserve">.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Al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soc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2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care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ni</w:t>
      </w:r>
      <w:r w:rsidRPr="00A110DF">
        <w:rPr>
          <w:rFonts w:ascii="Arial" w:eastAsia="Arial" w:hAnsi="Arial" w:cs="Arial"/>
          <w:sz w:val="22"/>
          <w:szCs w:val="22"/>
        </w:rPr>
        <w:t>sati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ns</w:t>
      </w:r>
      <w:proofErr w:type="spellEnd"/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are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acc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eme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dru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il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1"/>
          <w:sz w:val="22"/>
          <w:szCs w:val="22"/>
        </w:rPr>
        <w:t>j</w:t>
      </w:r>
      <w:r w:rsidRPr="00A110DF">
        <w:rPr>
          <w:rFonts w:ascii="Arial" w:eastAsia="Arial" w:hAnsi="Arial" w:cs="Arial"/>
          <w:sz w:val="22"/>
          <w:szCs w:val="22"/>
        </w:rPr>
        <w:t xml:space="preserve">ect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 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as a 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ar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2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.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2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x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CD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ay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b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s.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lastRenderedPageBreak/>
        <w:t>F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eli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s, 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 ca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 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ess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 xml:space="preserve">d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r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o: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1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nce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="00EE5435"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 xml:space="preserve">om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ei</w:t>
      </w:r>
      <w:r w:rsidRPr="00A110DF">
        <w:rPr>
          <w:rFonts w:ascii="Arial" w:eastAsia="Arial" w:hAnsi="Arial" w:cs="Arial"/>
          <w:sz w:val="22"/>
          <w:szCs w:val="22"/>
        </w:rPr>
        <w:t xml:space="preserve">r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ecti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 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ess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al 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</w:p>
    <w:p w:rsidR="005E44D3" w:rsidRPr="00A110DF" w:rsidRDefault="00127575" w:rsidP="007A21E7">
      <w:pPr>
        <w:pStyle w:val="ListParagraph"/>
        <w:numPr>
          <w:ilvl w:val="0"/>
          <w:numId w:val="9"/>
        </w:numPr>
        <w:ind w:right="870"/>
        <w:jc w:val="both"/>
        <w:rPr>
          <w:rFonts w:ascii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Controlled drugs: safe use and management </w:t>
      </w:r>
      <w:hyperlink r:id="rId15" w:history="1">
        <w:r w:rsidRPr="00A110DF">
          <w:rPr>
            <w:rFonts w:ascii="Arial" w:hAnsi="Arial" w:cs="Arial"/>
            <w:color w:val="0000FF"/>
            <w:sz w:val="22"/>
            <w:szCs w:val="22"/>
            <w:u w:val="single"/>
          </w:rPr>
          <w:t>https://www.nice.org.uk/guidance/ng46/resources/controlled-drugs-safe-use-and-management-pdf-1837456188613</w:t>
        </w:r>
      </w:hyperlink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 xml:space="preserve">art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X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pacing w:val="1"/>
          <w:sz w:val="22"/>
          <w:szCs w:val="22"/>
        </w:rPr>
        <w:t>II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f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ar</w:t>
      </w:r>
      <w:r w:rsidRPr="00A110DF">
        <w:rPr>
          <w:rFonts w:ascii="Arial" w:eastAsia="Arial" w:hAnsi="Arial" w:cs="Arial"/>
          <w:spacing w:val="1"/>
          <w:sz w:val="22"/>
          <w:szCs w:val="22"/>
        </w:rPr>
        <w:t>tm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nt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al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4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nce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il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>e on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o sit</w:t>
      </w:r>
      <w:r w:rsidRPr="00A110DF">
        <w:rPr>
          <w:rFonts w:ascii="Arial" w:eastAsia="Arial" w:hAnsi="Arial" w:cs="Arial"/>
          <w:spacing w:val="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el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4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:</w:t>
      </w:r>
    </w:p>
    <w:p w:rsidR="005E44D3" w:rsidRPr="00A110DF" w:rsidRDefault="004174DD" w:rsidP="007A21E7">
      <w:pPr>
        <w:ind w:left="1418" w:right="728"/>
        <w:jc w:val="both"/>
        <w:rPr>
          <w:rFonts w:ascii="Arial" w:eastAsia="Arial" w:hAnsi="Arial" w:cs="Arial"/>
          <w:sz w:val="22"/>
          <w:szCs w:val="22"/>
        </w:rPr>
      </w:pPr>
      <w:hyperlink r:id="rId16"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ht</w:t>
        </w:r>
        <w:r w:rsidR="001E68F9" w:rsidRPr="00A110DF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p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: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ww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w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 w:rsidR="001E68F9" w:rsidRPr="00A110DF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v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.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u</w:t>
        </w:r>
        <w:r w:rsidR="001E68F9" w:rsidRPr="00A110DF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k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se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c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h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?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b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=d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e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il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r w:rsidR="001E68F9" w:rsidRPr="00A110DF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d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-r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es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ul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&amp;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q=con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ll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d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+d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u</w:t>
        </w:r>
        <w:r w:rsidR="001E68F9" w:rsidRPr="00A110DF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+p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es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c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b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ng</w:t>
        </w:r>
      </w:hyperlink>
    </w:p>
    <w:p w:rsidR="005E44D3" w:rsidRPr="00A110DF" w:rsidRDefault="004174DD" w:rsidP="007A21E7">
      <w:pPr>
        <w:ind w:left="1418" w:right="870"/>
        <w:jc w:val="both"/>
        <w:rPr>
          <w:rFonts w:ascii="Arial" w:eastAsia="Arial" w:hAnsi="Arial" w:cs="Arial"/>
          <w:sz w:val="22"/>
          <w:szCs w:val="22"/>
        </w:rPr>
      </w:pPr>
      <w:hyperlink r:id="rId17"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 w:rsidR="001E68F9" w:rsidRPr="00A110DF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="001E68F9" w:rsidRPr="00A110DF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u</w:t>
        </w:r>
        <w:r w:rsidR="001E68F9" w:rsidRPr="00A110DF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g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v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ern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m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t/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pl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y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="001E68F9" w:rsidRPr="00A110DF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m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u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pl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ds/a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tt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chme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n</w:t>
        </w:r>
        <w:r w:rsidR="001E68F9" w:rsidRPr="00A110DF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_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d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t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</w:t>
        </w:r>
        <w:r w:rsidR="001E68F9" w:rsidRPr="00A110DF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/</w:t>
        </w:r>
        <w:r w:rsidR="001E68F9" w:rsidRPr="00A110DF">
          <w:rPr>
            <w:rFonts w:ascii="Arial" w:eastAsia="Arial" w:hAnsi="Arial" w:cs="Arial"/>
            <w:color w:val="0000FF"/>
            <w:spacing w:val="3"/>
            <w:sz w:val="22"/>
            <w:szCs w:val="22"/>
            <w:u w:val="single" w:color="0000FF"/>
          </w:rPr>
          <w:t>f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il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e/214</w:t>
        </w:r>
        <w:r w:rsidR="001E68F9" w:rsidRPr="00A110DF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9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1</w:t>
        </w:r>
        <w:r w:rsidR="001E68F9" w:rsidRPr="00A110DF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5</w:t>
        </w:r>
        <w:r w:rsidR="001E68F9" w:rsidRPr="00A110DF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/</w:t>
        </w:r>
      </w:hyperlink>
      <w:hyperlink r:id="rId18"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15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02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201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3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co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nt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ll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ed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d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u</w:t>
        </w:r>
        <w:r w:rsidR="001E68F9" w:rsidRPr="00A110DF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s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-r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e</w:t>
        </w:r>
        <w:r w:rsidR="001E68F9" w:rsidRPr="00A110DF">
          <w:rPr>
            <w:rFonts w:ascii="Arial" w:eastAsia="Arial" w:hAnsi="Arial" w:cs="Arial"/>
            <w:color w:val="0000FF"/>
            <w:spacing w:val="2"/>
            <w:position w:val="-1"/>
            <w:sz w:val="22"/>
            <w:szCs w:val="22"/>
            <w:u w:val="single" w:color="0000FF"/>
          </w:rPr>
          <w:t>g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u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l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ati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-</w:t>
        </w:r>
        <w:r w:rsidR="001E68F9" w:rsidRPr="00A110DF">
          <w:rPr>
            <w:rFonts w:ascii="Arial" w:eastAsia="Arial" w:hAnsi="Arial" w:cs="Arial"/>
            <w:color w:val="0000FF"/>
            <w:spacing w:val="-1"/>
            <w:position w:val="-1"/>
            <w:sz w:val="22"/>
            <w:szCs w:val="22"/>
            <w:u w:val="single" w:color="0000FF"/>
          </w:rPr>
          <w:t>i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n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f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r</w:t>
        </w:r>
        <w:r w:rsidR="001E68F9" w:rsidRPr="00A110DF">
          <w:rPr>
            <w:rFonts w:ascii="Arial" w:eastAsia="Arial" w:hAnsi="Arial" w:cs="Arial"/>
            <w:color w:val="0000FF"/>
            <w:spacing w:val="1"/>
            <w:position w:val="-1"/>
            <w:sz w:val="22"/>
            <w:szCs w:val="22"/>
            <w:u w:val="single" w:color="0000FF"/>
          </w:rPr>
          <w:t>m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ati</w:t>
        </w:r>
        <w:r w:rsidR="001E68F9" w:rsidRPr="00A110DF">
          <w:rPr>
            <w:rFonts w:ascii="Arial" w:eastAsia="Arial" w:hAnsi="Arial" w:cs="Arial"/>
            <w:color w:val="0000FF"/>
            <w:spacing w:val="-3"/>
            <w:position w:val="-1"/>
            <w:sz w:val="22"/>
            <w:szCs w:val="22"/>
            <w:u w:val="single" w:color="0000FF"/>
          </w:rPr>
          <w:t>o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n.p</w:t>
        </w:r>
        <w:r w:rsidR="001E68F9" w:rsidRPr="00A110DF">
          <w:rPr>
            <w:rFonts w:ascii="Arial" w:eastAsia="Arial" w:hAnsi="Arial" w:cs="Arial"/>
            <w:color w:val="0000FF"/>
            <w:spacing w:val="-2"/>
            <w:position w:val="-1"/>
            <w:sz w:val="22"/>
            <w:szCs w:val="22"/>
            <w:u w:val="single" w:color="0000FF"/>
          </w:rPr>
          <w:t>d</w:t>
        </w:r>
        <w:r w:rsidR="001E68F9" w:rsidRPr="00A110DF">
          <w:rPr>
            <w:rFonts w:ascii="Arial" w:eastAsia="Arial" w:hAnsi="Arial" w:cs="Arial"/>
            <w:color w:val="0000FF"/>
            <w:position w:val="-1"/>
            <w:sz w:val="22"/>
            <w:szCs w:val="22"/>
            <w:u w:val="single" w:color="0000FF"/>
          </w:rPr>
          <w:t>f</w:t>
        </w:r>
      </w:hyperlink>
    </w:p>
    <w:p w:rsidR="005E44D3" w:rsidRPr="00A110DF" w:rsidRDefault="005E44D3" w:rsidP="007A21E7">
      <w:pPr>
        <w:ind w:left="1418"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K</w:t>
      </w:r>
      <w:r w:rsidRPr="00A110DF">
        <w:rPr>
          <w:rFonts w:ascii="Arial" w:eastAsia="Arial" w:hAnsi="Arial" w:cs="Arial"/>
          <w:sz w:val="22"/>
          <w:szCs w:val="22"/>
        </w:rPr>
        <w:t>ey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oi</w:t>
      </w:r>
      <w:r w:rsidRPr="00A110DF">
        <w:rPr>
          <w:rFonts w:ascii="Arial" w:eastAsia="Arial" w:hAnsi="Arial" w:cs="Arial"/>
          <w:sz w:val="22"/>
          <w:szCs w:val="22"/>
        </w:rPr>
        <w:t>nts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: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2"/>
          <w:sz w:val="22"/>
          <w:szCs w:val="22"/>
        </w:rPr>
        <w:t>q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ntity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drug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se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sch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5)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d 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28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s’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.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 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w 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q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 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t/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 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 co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cal 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>.</w:t>
      </w:r>
    </w:p>
    <w:p w:rsidR="00EE5435" w:rsidRPr="00A110DF" w:rsidRDefault="00EE5435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ou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dr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se</w:t>
      </w:r>
      <w:r w:rsidRPr="00A110DF">
        <w:rPr>
          <w:rFonts w:ascii="Arial" w:eastAsia="Arial" w:hAnsi="Arial" w:cs="Arial"/>
          <w:spacing w:val="-4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ay 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 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ose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ou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no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other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son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 xml:space="preserve">al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 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il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>e and on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n,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at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mm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cess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o: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 l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e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 si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eri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n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t/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nt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="00A110DF">
        <w:rPr>
          <w:rFonts w:ascii="Arial" w:eastAsia="Arial" w:hAnsi="Arial" w:cs="Arial"/>
          <w:sz w:val="22"/>
          <w:szCs w:val="22"/>
        </w:rPr>
        <w:t>h</w:t>
      </w:r>
    </w:p>
    <w:p w:rsidR="005E44D3" w:rsidRPr="00A110DF" w:rsidRDefault="001E68F9" w:rsidP="007A21E7">
      <w:pPr>
        <w:pStyle w:val="ListParagraph"/>
        <w:numPr>
          <w:ilvl w:val="0"/>
          <w:numId w:val="9"/>
        </w:numPr>
        <w:ind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All</w:t>
      </w:r>
      <w:r w:rsidRPr="00A110DF">
        <w:rPr>
          <w:rFonts w:ascii="Arial" w:eastAsia="Arial" w:hAnsi="Arial" w:cs="Arial"/>
          <w:spacing w:val="2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ate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othe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se unco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>e pa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="00A110DF">
        <w:rPr>
          <w:rFonts w:ascii="Arial" w:eastAsia="Arial" w:hAnsi="Arial" w:cs="Arial"/>
          <w:sz w:val="22"/>
          <w:szCs w:val="22"/>
        </w:rPr>
        <w:t>n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ou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 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o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j</w:t>
      </w:r>
      <w:r w:rsidRPr="00A110DF">
        <w:rPr>
          <w:rFonts w:ascii="Arial" w:eastAsia="Arial" w:hAnsi="Arial" w:cs="Arial"/>
          <w:sz w:val="22"/>
          <w:szCs w:val="22"/>
        </w:rPr>
        <w:t>ust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 xml:space="preserve">y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acti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ns 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 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cume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ati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hi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 eme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r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cess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ou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 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nt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drug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 someone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ose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 w:rsidRPr="00A110DF">
        <w:rPr>
          <w:rFonts w:ascii="Arial" w:eastAsia="Arial" w:hAnsi="Arial" w:cs="Arial"/>
          <w:spacing w:val="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u.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112" w:right="87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A110DF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A110DF">
        <w:rPr>
          <w:rFonts w:ascii="Arial" w:eastAsia="Arial" w:hAnsi="Arial" w:cs="Arial"/>
          <w:b/>
          <w:sz w:val="22"/>
          <w:szCs w:val="22"/>
        </w:rPr>
        <w:t xml:space="preserve">.4 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Rep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z w:val="22"/>
          <w:szCs w:val="22"/>
        </w:rPr>
        <w:t>t</w:t>
      </w:r>
      <w:proofErr w:type="gramEnd"/>
      <w:r w:rsidRPr="00A110DF">
        <w:rPr>
          <w:rFonts w:ascii="Arial" w:eastAsia="Arial" w:hAnsi="Arial" w:cs="Arial"/>
          <w:b/>
          <w:sz w:val="22"/>
          <w:szCs w:val="22"/>
        </w:rPr>
        <w:t xml:space="preserve"> Pr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A110DF">
        <w:rPr>
          <w:rFonts w:ascii="Arial" w:eastAsia="Arial" w:hAnsi="Arial" w:cs="Arial"/>
          <w:b/>
          <w:sz w:val="22"/>
          <w:szCs w:val="22"/>
        </w:rPr>
        <w:t>ri</w:t>
      </w:r>
      <w:r w:rsidRPr="00A110DF">
        <w:rPr>
          <w:rFonts w:ascii="Arial" w:eastAsia="Arial" w:hAnsi="Arial" w:cs="Arial"/>
          <w:b/>
          <w:spacing w:val="-2"/>
          <w:sz w:val="22"/>
          <w:szCs w:val="22"/>
        </w:rPr>
        <w:t>b</w:t>
      </w:r>
      <w:r w:rsidRPr="00A110DF">
        <w:rPr>
          <w:rFonts w:ascii="Arial" w:eastAsia="Arial" w:hAnsi="Arial" w:cs="Arial"/>
          <w:b/>
          <w:sz w:val="22"/>
          <w:szCs w:val="22"/>
        </w:rPr>
        <w:t>ing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870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ay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ssue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y do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so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2"/>
          <w:sz w:val="22"/>
          <w:szCs w:val="22"/>
        </w:rPr>
        <w:t>k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owl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y are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ory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nd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are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o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y a</w:t>
      </w:r>
      <w:r w:rsidRPr="00A110DF">
        <w:rPr>
          <w:rFonts w:ascii="Arial" w:eastAsia="Arial" w:hAnsi="Arial" w:cs="Arial"/>
          <w:spacing w:val="2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ntab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 xml:space="preserve">or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ei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actic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.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ore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 xml:space="preserve">n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 xml:space="preserve">P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ust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:</w:t>
      </w:r>
    </w:p>
    <w:p w:rsidR="005E44D3" w:rsidRPr="00A110DF" w:rsidRDefault="005E44D3" w:rsidP="007A21E7">
      <w:pPr>
        <w:ind w:right="870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tabs>
          <w:tab w:val="left" w:pos="1380"/>
        </w:tabs>
        <w:ind w:left="1386" w:right="870" w:hanging="70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>a)</w:t>
      </w:r>
      <w:r w:rsidRPr="00A110DF">
        <w:rPr>
          <w:rFonts w:ascii="Arial" w:eastAsia="Arial" w:hAnsi="Arial" w:cs="Arial"/>
          <w:sz w:val="22"/>
          <w:szCs w:val="22"/>
        </w:rPr>
        <w:tab/>
      </w:r>
      <w:r w:rsidRPr="00A110DF">
        <w:rPr>
          <w:rFonts w:ascii="Arial" w:eastAsia="Arial" w:hAnsi="Arial" w:cs="Arial"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pro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ate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do</w:t>
      </w:r>
      <w:r w:rsidRPr="00A110D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so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cure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proced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ace</w:t>
      </w:r>
      <w:r w:rsidRPr="00A110DF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 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sure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/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are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ssu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cor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 xml:space="preserve">b)       </w:t>
      </w:r>
      <w:r w:rsidRPr="00A110DF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ach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 is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arly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2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 is on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-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ssu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t 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cal 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ed</w:t>
      </w:r>
    </w:p>
    <w:p w:rsidR="005E44D3" w:rsidRPr="00A110DF" w:rsidRDefault="005E44D3" w:rsidP="007A21E7">
      <w:pPr>
        <w:ind w:right="728"/>
        <w:jc w:val="both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tabs>
          <w:tab w:val="left" w:pos="1380"/>
        </w:tabs>
        <w:ind w:left="1386" w:right="728" w:hanging="70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>c)</w:t>
      </w:r>
      <w:r w:rsidRPr="00A110DF">
        <w:rPr>
          <w:rFonts w:ascii="Arial" w:eastAsia="Arial" w:hAnsi="Arial" w:cs="Arial"/>
          <w:sz w:val="22"/>
          <w:szCs w:val="22"/>
        </w:rPr>
        <w:tab/>
        <w:t>A</w:t>
      </w:r>
      <w:r w:rsidRPr="00A110DF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ar</w:t>
      </w:r>
      <w:r w:rsidRPr="00A110D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4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w</w:t>
      </w:r>
      <w:r w:rsidRPr="00A110D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2"/>
          <w:sz w:val="22"/>
          <w:szCs w:val="22"/>
        </w:rPr>
        <w:t>k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us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at</w:t>
      </w:r>
      <w:r w:rsidRPr="00A110D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3</w:t>
      </w:r>
      <w:r w:rsidRPr="00A110D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6</w:t>
      </w:r>
      <w:r w:rsidRPr="00A110D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nte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 xml:space="preserve">ne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wi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 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ce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escri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oli</w:t>
      </w:r>
      <w:r w:rsidRPr="00A110DF">
        <w:rPr>
          <w:rFonts w:ascii="Arial" w:eastAsia="Arial" w:hAnsi="Arial" w:cs="Arial"/>
          <w:sz w:val="22"/>
          <w:szCs w:val="22"/>
        </w:rPr>
        <w:t>cy</w:t>
      </w:r>
    </w:p>
    <w:p w:rsidR="00EE5435" w:rsidRPr="00A110DF" w:rsidRDefault="00EE5435" w:rsidP="007A21E7">
      <w:pPr>
        <w:tabs>
          <w:tab w:val="left" w:pos="1380"/>
        </w:tabs>
        <w:ind w:left="1386" w:right="728" w:hanging="708"/>
        <w:jc w:val="both"/>
        <w:rPr>
          <w:rFonts w:ascii="Arial" w:eastAsia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728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z w:val="22"/>
          <w:szCs w:val="22"/>
        </w:rPr>
        <w:t xml:space="preserve">d)      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>e 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 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ace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 xml:space="preserve">r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ch</w:t>
      </w:r>
      <w:r w:rsidRPr="00A110D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t/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’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on</w:t>
      </w:r>
    </w:p>
    <w:p w:rsidR="005E44D3" w:rsidRDefault="005E44D3" w:rsidP="00A110DF">
      <w:pPr>
        <w:rPr>
          <w:rFonts w:ascii="Arial" w:hAnsi="Arial" w:cs="Arial"/>
          <w:sz w:val="22"/>
          <w:szCs w:val="22"/>
        </w:rPr>
      </w:pPr>
    </w:p>
    <w:p w:rsidR="007A21E7" w:rsidRDefault="007A21E7" w:rsidP="00A110DF">
      <w:pPr>
        <w:rPr>
          <w:rFonts w:ascii="Arial" w:hAnsi="Arial" w:cs="Arial"/>
          <w:sz w:val="22"/>
          <w:szCs w:val="22"/>
        </w:rPr>
      </w:pPr>
    </w:p>
    <w:p w:rsidR="007A21E7" w:rsidRPr="00A110DF" w:rsidRDefault="007A21E7" w:rsidP="00A110DF">
      <w:pPr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112" w:right="586"/>
        <w:rPr>
          <w:rFonts w:ascii="Arial" w:eastAsia="Arial" w:hAnsi="Arial" w:cs="Arial"/>
          <w:sz w:val="22"/>
          <w:szCs w:val="22"/>
        </w:rPr>
      </w:pPr>
      <w:proofErr w:type="gramStart"/>
      <w:r w:rsidRPr="00A110DF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A110DF">
        <w:rPr>
          <w:rFonts w:ascii="Arial" w:eastAsia="Arial" w:hAnsi="Arial" w:cs="Arial"/>
          <w:b/>
          <w:sz w:val="22"/>
          <w:szCs w:val="22"/>
        </w:rPr>
        <w:t xml:space="preserve">.5 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Pri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z w:val="22"/>
          <w:szCs w:val="22"/>
        </w:rPr>
        <w:t>te</w:t>
      </w:r>
      <w:proofErr w:type="gramEnd"/>
      <w:r w:rsidRPr="00A110DF">
        <w:rPr>
          <w:rFonts w:ascii="Arial" w:eastAsia="Arial" w:hAnsi="Arial" w:cs="Arial"/>
          <w:b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z w:val="22"/>
          <w:szCs w:val="22"/>
        </w:rPr>
        <w:t>r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A110DF">
        <w:rPr>
          <w:rFonts w:ascii="Arial" w:eastAsia="Arial" w:hAnsi="Arial" w:cs="Arial"/>
          <w:b/>
          <w:sz w:val="22"/>
          <w:szCs w:val="22"/>
        </w:rPr>
        <w:t>ri</w:t>
      </w:r>
      <w:r w:rsidRPr="00A110DF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z w:val="22"/>
          <w:szCs w:val="22"/>
        </w:rPr>
        <w:t>tions</w:t>
      </w:r>
    </w:p>
    <w:p w:rsidR="005E44D3" w:rsidRPr="00A110DF" w:rsidRDefault="005E44D3" w:rsidP="007A21E7">
      <w:pPr>
        <w:ind w:right="586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586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 xml:space="preserve">ay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ssue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2"/>
          <w:sz w:val="22"/>
          <w:szCs w:val="22"/>
        </w:rPr>
        <w:t>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pacing w:val="2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 xml:space="preserve">ns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sed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y are compe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be</w:t>
      </w:r>
    </w:p>
    <w:p w:rsidR="005E44D3" w:rsidRPr="00A110DF" w:rsidRDefault="005E44D3" w:rsidP="007A21E7">
      <w:pPr>
        <w:ind w:right="586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112" w:right="586"/>
        <w:rPr>
          <w:rFonts w:ascii="Arial" w:eastAsia="Arial" w:hAnsi="Arial" w:cs="Arial"/>
          <w:sz w:val="22"/>
          <w:szCs w:val="22"/>
        </w:rPr>
      </w:pPr>
      <w:proofErr w:type="gramStart"/>
      <w:r w:rsidRPr="00A110DF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A110DF">
        <w:rPr>
          <w:rFonts w:ascii="Arial" w:eastAsia="Arial" w:hAnsi="Arial" w:cs="Arial"/>
          <w:b/>
          <w:sz w:val="22"/>
          <w:szCs w:val="22"/>
        </w:rPr>
        <w:t xml:space="preserve">.6 </w:t>
      </w:r>
      <w:r w:rsidRPr="00A110D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A110DF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z w:val="22"/>
          <w:szCs w:val="22"/>
        </w:rPr>
        <w:t>r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A110DF">
        <w:rPr>
          <w:rFonts w:ascii="Arial" w:eastAsia="Arial" w:hAnsi="Arial" w:cs="Arial"/>
          <w:b/>
          <w:sz w:val="22"/>
          <w:szCs w:val="22"/>
        </w:rPr>
        <w:t>e</w:t>
      </w:r>
      <w:proofErr w:type="gramEnd"/>
      <w:r w:rsidRPr="00A110DF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Drug Re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ac</w:t>
      </w:r>
      <w:r w:rsidRPr="00A110DF">
        <w:rPr>
          <w:rFonts w:ascii="Arial" w:eastAsia="Arial" w:hAnsi="Arial" w:cs="Arial"/>
          <w:b/>
          <w:sz w:val="22"/>
          <w:szCs w:val="22"/>
        </w:rPr>
        <w:t>tions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z w:val="22"/>
          <w:szCs w:val="22"/>
        </w:rPr>
        <w:t>nd In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sz w:val="22"/>
          <w:szCs w:val="22"/>
        </w:rPr>
        <w:t>id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sz w:val="22"/>
          <w:szCs w:val="22"/>
        </w:rPr>
        <w:t>s</w:t>
      </w:r>
    </w:p>
    <w:p w:rsidR="005E44D3" w:rsidRPr="00A110DF" w:rsidRDefault="005E44D3" w:rsidP="007A21E7">
      <w:pPr>
        <w:ind w:right="586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586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sus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ects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>/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x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ced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an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erse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ADR</w:t>
      </w:r>
      <w:r w:rsidRPr="00A110DF">
        <w:rPr>
          <w:rFonts w:ascii="Arial" w:eastAsia="Arial" w:hAnsi="Arial" w:cs="Arial"/>
          <w:sz w:val="22"/>
          <w:szCs w:val="22"/>
        </w:rPr>
        <w:t>)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 a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nl</w:t>
      </w:r>
      <w:r w:rsidRPr="00A110DF">
        <w:rPr>
          <w:rFonts w:ascii="Arial" w:eastAsia="Arial" w:hAnsi="Arial" w:cs="Arial"/>
          <w:sz w:val="22"/>
          <w:szCs w:val="22"/>
        </w:rPr>
        <w:t xml:space="preserve">y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O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1"/>
          <w:sz w:val="22"/>
          <w:szCs w:val="22"/>
        </w:rPr>
        <w:t>)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er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 xml:space="preserve">nter </w:t>
      </w:r>
      <w:r w:rsidRPr="00A110DF">
        <w:rPr>
          <w:rFonts w:ascii="Arial" w:eastAsia="Arial" w:hAnsi="Arial" w:cs="Arial"/>
          <w:spacing w:val="1"/>
          <w:sz w:val="22"/>
          <w:szCs w:val="22"/>
        </w:rPr>
        <w:t>(G</w:t>
      </w:r>
      <w:r w:rsidRPr="00A110DF">
        <w:rPr>
          <w:rFonts w:ascii="Arial" w:eastAsia="Arial" w:hAnsi="Arial" w:cs="Arial"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L</w:t>
      </w:r>
      <w:r w:rsidRPr="00A110DF">
        <w:rPr>
          <w:rFonts w:ascii="Arial" w:eastAsia="Arial" w:hAnsi="Arial" w:cs="Arial"/>
          <w:spacing w:val="1"/>
          <w:sz w:val="22"/>
          <w:szCs w:val="22"/>
        </w:rPr>
        <w:t>)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acy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nl</w:t>
      </w:r>
      <w:r w:rsidRPr="00A110DF">
        <w:rPr>
          <w:rFonts w:ascii="Arial" w:eastAsia="Arial" w:hAnsi="Arial" w:cs="Arial"/>
          <w:sz w:val="22"/>
          <w:szCs w:val="22"/>
        </w:rPr>
        <w:t xml:space="preserve">y </w:t>
      </w:r>
      <w:r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)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 xml:space="preserve">l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comb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of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s,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y sh</w:t>
      </w:r>
      <w:r w:rsidRPr="00A110DF">
        <w:rPr>
          <w:rFonts w:ascii="Arial" w:eastAsia="Arial" w:hAnsi="Arial" w:cs="Arial"/>
          <w:spacing w:val="2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m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e 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’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care</w:t>
      </w:r>
      <w:r w:rsidRPr="00A110D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ow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oc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l 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oli</w:t>
      </w:r>
      <w:r w:rsidRPr="00A110DF">
        <w:rPr>
          <w:rFonts w:ascii="Arial" w:eastAsia="Arial" w:hAnsi="Arial" w:cs="Arial"/>
          <w:spacing w:val="2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 w:rsidRPr="00A110DF">
        <w:rPr>
          <w:rFonts w:ascii="Arial" w:eastAsia="Arial" w:hAnsi="Arial" w:cs="Arial"/>
          <w:spacing w:val="1"/>
          <w:sz w:val="22"/>
          <w:szCs w:val="22"/>
        </w:rPr>
        <w:t>it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ard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rt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.</w:t>
      </w:r>
    </w:p>
    <w:p w:rsidR="005E44D3" w:rsidRPr="00A110DF" w:rsidRDefault="005E44D3" w:rsidP="007A21E7">
      <w:pPr>
        <w:ind w:right="586"/>
        <w:rPr>
          <w:rFonts w:ascii="Arial" w:hAnsi="Arial" w:cs="Arial"/>
          <w:sz w:val="22"/>
          <w:szCs w:val="22"/>
        </w:rPr>
      </w:pPr>
    </w:p>
    <w:p w:rsidR="005E44D3" w:rsidRPr="00A110DF" w:rsidRDefault="001E68F9" w:rsidP="007A21E7">
      <w:pPr>
        <w:ind w:left="678" w:right="586"/>
        <w:jc w:val="both"/>
        <w:rPr>
          <w:rFonts w:ascii="Arial" w:eastAsia="Arial" w:hAnsi="Arial" w:cs="Arial"/>
          <w:sz w:val="22"/>
          <w:szCs w:val="2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8100000" w14:scaled="0"/>
            </w14:gradFill>
          </w14:textFill>
        </w:rPr>
      </w:pP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2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sus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ed 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erse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Pr="00A110DF">
        <w:rPr>
          <w:rFonts w:ascii="Arial" w:eastAsia="Arial" w:hAnsi="Arial" w:cs="Arial"/>
          <w:sz w:val="22"/>
          <w:szCs w:val="22"/>
        </w:rPr>
        <w:t>s)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4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ordance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nce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ssu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tt</w:t>
      </w:r>
      <w:r w:rsidRPr="00A110DF">
        <w:rPr>
          <w:rFonts w:ascii="Arial" w:eastAsia="Arial" w:hAnsi="Arial" w:cs="Arial"/>
          <w:sz w:val="22"/>
          <w:szCs w:val="22"/>
        </w:rPr>
        <w:t>ee on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Pr="00A110DF">
        <w:rPr>
          <w:rFonts w:ascii="Arial" w:eastAsia="Arial" w:hAnsi="Arial" w:cs="Arial"/>
          <w:spacing w:val="-1"/>
          <w:sz w:val="22"/>
          <w:szCs w:val="22"/>
        </w:rPr>
        <w:t>CS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)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f 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/</w:t>
      </w:r>
      <w:r w:rsidRPr="00A110DF">
        <w:rPr>
          <w:rFonts w:ascii="Arial" w:eastAsia="Arial" w:hAnsi="Arial" w:cs="Arial"/>
          <w:sz w:val="22"/>
          <w:szCs w:val="22"/>
        </w:rPr>
        <w:t>she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“</w:t>
      </w:r>
      <w:r w:rsidRPr="00A110DF">
        <w:rPr>
          <w:rFonts w:ascii="Arial" w:eastAsia="Arial" w:hAnsi="Arial" w:cs="Arial"/>
          <w:spacing w:val="-1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ll</w:t>
      </w:r>
      <w:r w:rsidRPr="00A110DF">
        <w:rPr>
          <w:rFonts w:ascii="Arial" w:eastAsia="Arial" w:hAnsi="Arial" w:cs="Arial"/>
          <w:sz w:val="22"/>
          <w:szCs w:val="22"/>
        </w:rPr>
        <w:t>ow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ard”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M of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sus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erse dr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.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m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can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 xml:space="preserve">be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k</w:t>
      </w:r>
      <w:r w:rsidRPr="00A110D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F,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pacing w:val="8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ni</w:t>
      </w:r>
      <w:r w:rsidRPr="00A110DF">
        <w:rPr>
          <w:rFonts w:ascii="Arial" w:eastAsia="Arial" w:hAnsi="Arial" w:cs="Arial"/>
          <w:sz w:val="22"/>
          <w:szCs w:val="22"/>
        </w:rPr>
        <w:t>c 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pi</w:t>
      </w:r>
      <w:r w:rsidRPr="00A110DF">
        <w:rPr>
          <w:rFonts w:ascii="Arial" w:eastAsia="Arial" w:hAnsi="Arial" w:cs="Arial"/>
          <w:sz w:val="22"/>
          <w:szCs w:val="22"/>
        </w:rPr>
        <w:t>es can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nd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at</w:t>
      </w:r>
      <w:r w:rsidR="00EE5435" w:rsidRPr="00A110DF">
        <w:rPr>
          <w:rFonts w:ascii="Arial" w:eastAsia="Arial" w:hAnsi="Arial" w:cs="Arial"/>
          <w:sz w:val="22"/>
          <w:szCs w:val="22"/>
        </w:rPr>
        <w:t>:</w:t>
      </w:r>
      <w:r w:rsidRPr="00A110DF">
        <w:rPr>
          <w:rFonts w:ascii="Arial" w:eastAsia="Arial" w:hAnsi="Arial" w:cs="Arial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color w:val="0000FF"/>
          <w:spacing w:val="-60"/>
          <w:sz w:val="22"/>
          <w:szCs w:val="22"/>
        </w:rPr>
        <w:t xml:space="preserve"> </w:t>
      </w:r>
      <w:hyperlink r:id="rId19" w:history="1">
        <w:r w:rsidR="002E77A9" w:rsidRPr="00A110DF">
          <w:rPr>
            <w:rStyle w:val="Hyperlink"/>
            <w:rFonts w:ascii="Arial" w:eastAsia="Arial" w:hAnsi="Arial" w:cs="Arial"/>
            <w:sz w:val="22"/>
            <w:szCs w:val="22"/>
            <w:u w:color="0000FF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8100000" w14:scaled="0"/>
              </w14:gradFill>
            </w14:textFill>
          </w:rPr>
          <w:t>https://yellowcard.mhra.gov.uk/</w:t>
        </w:r>
      </w:hyperlink>
    </w:p>
    <w:p w:rsidR="005E44D3" w:rsidRPr="00A110DF" w:rsidRDefault="005E44D3" w:rsidP="007A21E7">
      <w:pPr>
        <w:ind w:right="586"/>
        <w:rPr>
          <w:rFonts w:ascii="Arial" w:hAnsi="Arial" w:cs="Arial"/>
          <w:sz w:val="22"/>
          <w:szCs w:val="22"/>
        </w:rPr>
      </w:pPr>
    </w:p>
    <w:p w:rsidR="00EE5435" w:rsidRPr="00A110DF" w:rsidRDefault="001E68F9" w:rsidP="007A21E7">
      <w:pPr>
        <w:ind w:left="678" w:right="586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an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ce or dress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 an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pacing w:val="2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se 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ust</w:t>
      </w:r>
      <w:r w:rsidRPr="00A110D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o </w:t>
      </w:r>
      <w:r w:rsidR="007A21E7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 xml:space="preserve">&amp;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al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 xml:space="preserve">ucts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ato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cy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(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HRA</w:t>
      </w:r>
      <w:r w:rsidRPr="00A110DF">
        <w:rPr>
          <w:rFonts w:ascii="Arial" w:eastAsia="Arial" w:hAnsi="Arial" w:cs="Arial"/>
          <w:spacing w:val="1"/>
          <w:sz w:val="22"/>
          <w:szCs w:val="22"/>
        </w:rPr>
        <w:t>)</w:t>
      </w:r>
      <w:r w:rsidRPr="00A110DF">
        <w:rPr>
          <w:rFonts w:ascii="Arial" w:eastAsia="Arial" w:hAnsi="Arial" w:cs="Arial"/>
          <w:sz w:val="22"/>
          <w:szCs w:val="22"/>
        </w:rPr>
        <w:t>.</w:t>
      </w:r>
    </w:p>
    <w:p w:rsidR="00EE5435" w:rsidRPr="00A110DF" w:rsidRDefault="00EE5435" w:rsidP="00A110DF">
      <w:pPr>
        <w:rPr>
          <w:rFonts w:ascii="Arial" w:eastAsia="Arial" w:hAnsi="Arial" w:cs="Arial"/>
          <w:sz w:val="22"/>
          <w:szCs w:val="22"/>
        </w:rPr>
      </w:pPr>
    </w:p>
    <w:p w:rsidR="005E44D3" w:rsidRPr="00A625D6" w:rsidRDefault="001E68F9">
      <w:pPr>
        <w:spacing w:before="48"/>
        <w:ind w:left="112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14.</w:t>
      </w:r>
      <w:r w:rsidRPr="00A625D6"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Ord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ring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</w:t>
      </w:r>
      <w:r w:rsidRPr="00A625D6">
        <w:rPr>
          <w:rFonts w:ascii="Arial" w:eastAsia="Arial" w:hAnsi="Arial" w:cs="Arial"/>
          <w:b/>
          <w:spacing w:val="-2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es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c</w:t>
      </w:r>
      <w:r w:rsidRPr="00A625D6">
        <w:rPr>
          <w:rFonts w:ascii="Arial" w:eastAsia="Arial" w:hAnsi="Arial" w:cs="Arial"/>
          <w:b/>
          <w:sz w:val="32"/>
          <w:szCs w:val="32"/>
        </w:rPr>
        <w:t>ription p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z w:val="32"/>
          <w:szCs w:val="32"/>
        </w:rPr>
        <w:t>ds</w:t>
      </w:r>
    </w:p>
    <w:p w:rsidR="005E44D3" w:rsidRPr="00A110DF" w:rsidRDefault="005E44D3">
      <w:pPr>
        <w:spacing w:before="15" w:line="220" w:lineRule="exact"/>
        <w:rPr>
          <w:rFonts w:ascii="Arial" w:hAnsi="Arial" w:cs="Arial"/>
          <w:sz w:val="22"/>
          <w:szCs w:val="22"/>
        </w:rPr>
      </w:pPr>
    </w:p>
    <w:p w:rsidR="005E44D3" w:rsidRPr="00A110DF" w:rsidRDefault="001E68F9">
      <w:pPr>
        <w:ind w:left="678" w:right="566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z w:val="22"/>
          <w:szCs w:val="22"/>
        </w:rPr>
        <w:t>ract</w:t>
      </w:r>
      <w:r w:rsidRPr="00A110DF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sz w:val="22"/>
          <w:szCs w:val="22"/>
        </w:rPr>
        <w:t>ce</w:t>
      </w:r>
      <w:r w:rsidRPr="00A110DF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b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z w:val="22"/>
          <w:szCs w:val="22"/>
        </w:rPr>
        <w:t>s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z w:val="22"/>
          <w:szCs w:val="22"/>
        </w:rPr>
        <w:t>d</w:t>
      </w:r>
      <w:r w:rsidRPr="00A110DF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z w:val="22"/>
          <w:szCs w:val="22"/>
        </w:rPr>
        <w:t>:</w:t>
      </w:r>
      <w:r w:rsidRPr="00A110DF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prac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sed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wil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2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er</w:t>
      </w:r>
      <w:r w:rsidRPr="00A110DF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 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il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o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g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2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ch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wil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era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ns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P’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3"/>
          <w:sz w:val="22"/>
          <w:szCs w:val="22"/>
        </w:rPr>
        <w:t>b</w:t>
      </w:r>
      <w:r w:rsidRPr="00A110DF">
        <w:rPr>
          <w:rFonts w:ascii="Arial" w:eastAsia="Arial" w:hAnsi="Arial" w:cs="Arial"/>
          <w:sz w:val="22"/>
          <w:szCs w:val="22"/>
        </w:rPr>
        <w:t>er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3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>e on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</w:p>
    <w:p w:rsidR="005E44D3" w:rsidRPr="00A110DF" w:rsidRDefault="005E44D3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5E44D3" w:rsidRPr="00A110DF" w:rsidRDefault="001E68F9">
      <w:pPr>
        <w:ind w:left="678" w:right="566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b/>
          <w:sz w:val="22"/>
          <w:szCs w:val="22"/>
        </w:rPr>
        <w:t xml:space="preserve">P </w:t>
      </w:r>
      <w:r w:rsidRPr="00A110DF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A110DF">
        <w:rPr>
          <w:rFonts w:ascii="Arial" w:eastAsia="Arial" w:hAnsi="Arial" w:cs="Arial"/>
          <w:b/>
          <w:sz w:val="22"/>
          <w:szCs w:val="22"/>
        </w:rPr>
        <w:t>or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k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sz w:val="22"/>
          <w:szCs w:val="22"/>
        </w:rPr>
        <w:t>ng</w:t>
      </w:r>
      <w:r w:rsidRPr="00A110DF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sz w:val="22"/>
          <w:szCs w:val="22"/>
        </w:rPr>
        <w:t>ross</w:t>
      </w:r>
      <w:r w:rsidRPr="00A110D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b/>
          <w:sz w:val="22"/>
          <w:szCs w:val="22"/>
        </w:rPr>
        <w:t>ore</w:t>
      </w:r>
      <w:r w:rsidRPr="00A110D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sz w:val="22"/>
          <w:szCs w:val="22"/>
        </w:rPr>
        <w:t>h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o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z w:val="22"/>
          <w:szCs w:val="22"/>
        </w:rPr>
        <w:t>rac</w:t>
      </w:r>
      <w:r w:rsidRPr="00A110D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sz w:val="22"/>
          <w:szCs w:val="22"/>
        </w:rPr>
        <w:t>c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z w:val="22"/>
          <w:szCs w:val="22"/>
        </w:rPr>
        <w:t>:</w:t>
      </w:r>
      <w:r w:rsidRPr="00A110DF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ust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u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 cor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ng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 xml:space="preserve">e </w:t>
      </w:r>
      <w:r w:rsidRPr="00A110DF">
        <w:rPr>
          <w:rFonts w:ascii="Arial" w:eastAsia="Arial" w:hAnsi="Arial" w:cs="Arial"/>
          <w:spacing w:val="3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pacing w:val="2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l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prac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ce.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k</w:t>
      </w:r>
      <w:r w:rsidRPr="00A110DF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com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ed ser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b</w:t>
      </w:r>
      <w:r w:rsidRPr="00A110DF">
        <w:rPr>
          <w:rFonts w:ascii="Arial" w:eastAsia="Arial" w:hAnsi="Arial" w:cs="Arial"/>
          <w:sz w:val="22"/>
          <w:szCs w:val="22"/>
        </w:rPr>
        <w:t xml:space="preserve">y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CC</w:t>
      </w:r>
      <w:r w:rsidRPr="00A110DF">
        <w:rPr>
          <w:rFonts w:ascii="Arial" w:eastAsia="Arial" w:hAnsi="Arial" w:cs="Arial"/>
          <w:spacing w:val="1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ust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use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cost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tr</w:t>
      </w:r>
      <w:r w:rsidRPr="00A110DF">
        <w:rPr>
          <w:rFonts w:ascii="Arial" w:eastAsia="Arial" w:hAnsi="Arial" w:cs="Arial"/>
          <w:sz w:val="22"/>
          <w:szCs w:val="22"/>
        </w:rPr>
        <w:t>e</w:t>
      </w:r>
      <w:proofErr w:type="spellEnd"/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he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NHSBS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2"/>
          <w:sz w:val="22"/>
          <w:szCs w:val="22"/>
        </w:rPr>
        <w:t>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 ass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 xml:space="preserve">ce;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can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 xml:space="preserve">h </w:t>
      </w:r>
      <w:r w:rsidRPr="00A110DF">
        <w:rPr>
          <w:rFonts w:ascii="Arial" w:eastAsia="Arial" w:hAnsi="Arial" w:cs="Arial"/>
          <w:spacing w:val="2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NHSBS</w:t>
      </w:r>
      <w:r w:rsidRPr="00A110DF">
        <w:rPr>
          <w:rFonts w:ascii="Arial" w:eastAsia="Arial" w:hAnsi="Arial" w:cs="Arial"/>
          <w:sz w:val="22"/>
          <w:szCs w:val="22"/>
        </w:rPr>
        <w:t xml:space="preserve">A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q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ed</w:t>
      </w:r>
    </w:p>
    <w:p w:rsidR="005E44D3" w:rsidRPr="00A110DF" w:rsidRDefault="005E44D3">
      <w:pPr>
        <w:spacing w:before="11" w:line="240" w:lineRule="exact"/>
        <w:rPr>
          <w:rFonts w:ascii="Arial" w:hAnsi="Arial" w:cs="Arial"/>
          <w:sz w:val="22"/>
          <w:szCs w:val="22"/>
        </w:rPr>
      </w:pPr>
    </w:p>
    <w:p w:rsidR="005E44D3" w:rsidRPr="00A110DF" w:rsidRDefault="001E68F9">
      <w:pPr>
        <w:ind w:left="678" w:right="562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A110DF">
        <w:rPr>
          <w:rFonts w:ascii="Arial" w:eastAsia="Arial" w:hAnsi="Arial" w:cs="Arial"/>
          <w:b/>
          <w:sz w:val="22"/>
          <w:szCs w:val="22"/>
        </w:rPr>
        <w:t>e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110DF">
        <w:rPr>
          <w:rFonts w:ascii="Arial" w:eastAsia="Arial" w:hAnsi="Arial" w:cs="Arial"/>
          <w:b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b/>
          <w:sz w:val="22"/>
          <w:szCs w:val="22"/>
        </w:rPr>
        <w:t>eme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b/>
          <w:sz w:val="22"/>
          <w:szCs w:val="22"/>
        </w:rPr>
        <w:t>t</w:t>
      </w:r>
      <w:r w:rsidRPr="00A110DF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pre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b/>
          <w:sz w:val="22"/>
          <w:szCs w:val="22"/>
        </w:rPr>
        <w:t>c</w:t>
      </w:r>
      <w:r w:rsidRPr="00A110DF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110DF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b/>
          <w:sz w:val="22"/>
          <w:szCs w:val="22"/>
        </w:rPr>
        <w:t>on</w:t>
      </w:r>
      <w:r w:rsidRPr="00A110DF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b/>
          <w:sz w:val="22"/>
          <w:szCs w:val="22"/>
        </w:rPr>
        <w:t>p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b/>
          <w:sz w:val="22"/>
          <w:szCs w:val="22"/>
        </w:rPr>
        <w:t>d</w:t>
      </w:r>
      <w:r w:rsidRPr="00A110DF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b/>
          <w:sz w:val="22"/>
          <w:szCs w:val="22"/>
        </w:rPr>
        <w:t>:</w:t>
      </w:r>
      <w:r w:rsidRPr="00A110DF"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occ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-2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bl</w:t>
      </w:r>
      <w:r w:rsidRPr="00A110DF">
        <w:rPr>
          <w:rFonts w:ascii="Arial" w:eastAsia="Arial" w:hAnsi="Arial" w:cs="Arial"/>
          <w:sz w:val="22"/>
          <w:szCs w:val="22"/>
        </w:rPr>
        <w:t>e set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2"/>
          <w:sz w:val="22"/>
          <w:szCs w:val="22"/>
        </w:rPr>
        <w:t>-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di</w:t>
      </w:r>
      <w:r w:rsidRPr="00A110DF">
        <w:rPr>
          <w:rFonts w:ascii="Arial" w:eastAsia="Arial" w:hAnsi="Arial" w:cs="Arial"/>
          <w:sz w:val="22"/>
          <w:szCs w:val="22"/>
        </w:rPr>
        <w:t>cal 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on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pra</w:t>
      </w:r>
      <w:r w:rsidRPr="00A110DF">
        <w:rPr>
          <w:rFonts w:ascii="Arial" w:eastAsia="Arial" w:hAnsi="Arial" w:cs="Arial"/>
          <w:spacing w:val="-2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-2"/>
          <w:sz w:val="22"/>
          <w:szCs w:val="22"/>
        </w:rPr>
        <w:t>y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em,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can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order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pr</w:t>
      </w:r>
      <w:r w:rsidRPr="00A110DF">
        <w:rPr>
          <w:rFonts w:ascii="Arial" w:eastAsia="Arial" w:hAnsi="Arial" w:cs="Arial"/>
          <w:spacing w:val="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-</w:t>
      </w:r>
      <w:r w:rsidRPr="00A110DF">
        <w:rPr>
          <w:rFonts w:ascii="Arial" w:eastAsia="Arial" w:hAnsi="Arial" w:cs="Arial"/>
          <w:sz w:val="22"/>
          <w:szCs w:val="22"/>
        </w:rPr>
        <w:t>pri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 presc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pti</w:t>
      </w:r>
      <w:r w:rsidRPr="00A110DF">
        <w:rPr>
          <w:rFonts w:ascii="Arial" w:eastAsia="Arial" w:hAnsi="Arial" w:cs="Arial"/>
          <w:spacing w:val="-1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 xml:space="preserve">ds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 xml:space="preserve">n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2"/>
          <w:sz w:val="22"/>
          <w:szCs w:val="22"/>
        </w:rPr>
        <w:t>q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>te</w:t>
      </w:r>
      <w:r w:rsidRPr="00A110DF">
        <w:rPr>
          <w:rFonts w:ascii="Arial" w:eastAsia="Arial" w:hAnsi="Arial" w:cs="Arial"/>
          <w:sz w:val="22"/>
          <w:szCs w:val="22"/>
        </w:rPr>
        <w:t>d</w:t>
      </w:r>
    </w:p>
    <w:p w:rsidR="005E44D3" w:rsidRPr="00A110DF" w:rsidRDefault="005E44D3">
      <w:pPr>
        <w:spacing w:before="13" w:line="240" w:lineRule="exact"/>
        <w:rPr>
          <w:rFonts w:ascii="Arial" w:hAnsi="Arial" w:cs="Arial"/>
          <w:sz w:val="22"/>
          <w:szCs w:val="22"/>
        </w:rPr>
      </w:pPr>
    </w:p>
    <w:p w:rsidR="005E44D3" w:rsidRPr="00A625D6" w:rsidRDefault="001E68F9">
      <w:pPr>
        <w:ind w:left="678" w:right="2733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Pl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se no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e:</w:t>
      </w:r>
      <w:r w:rsidRPr="00A625D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pti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 pads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can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k</w:t>
      </w:r>
      <w:r w:rsidRPr="00A625D6">
        <w:rPr>
          <w:rFonts w:ascii="Arial" w:eastAsia="Arial" w:hAnsi="Arial" w:cs="Arial"/>
          <w:sz w:val="22"/>
          <w:szCs w:val="22"/>
        </w:rPr>
        <w:t>e up</w:t>
      </w:r>
      <w:r w:rsidRPr="00A625D6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 2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2"/>
          <w:sz w:val="22"/>
          <w:szCs w:val="22"/>
        </w:rPr>
        <w:t>k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e.</w:t>
      </w:r>
    </w:p>
    <w:p w:rsidR="00DA384E" w:rsidRPr="00A110DF" w:rsidRDefault="00DA384E">
      <w:pPr>
        <w:spacing w:line="200" w:lineRule="exact"/>
        <w:rPr>
          <w:rFonts w:ascii="Arial" w:hAnsi="Arial" w:cs="Arial"/>
          <w:sz w:val="22"/>
          <w:szCs w:val="22"/>
        </w:rPr>
      </w:pPr>
    </w:p>
    <w:p w:rsidR="005E44D3" w:rsidRPr="00A625D6" w:rsidRDefault="001E68F9">
      <w:pPr>
        <w:ind w:left="112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15.</w:t>
      </w:r>
      <w:r w:rsidRPr="00A625D6"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pacing w:val="-5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pacing w:val="3"/>
          <w:sz w:val="32"/>
          <w:szCs w:val="32"/>
        </w:rPr>
        <w:t>c</w:t>
      </w:r>
      <w:r w:rsidRPr="00A625D6">
        <w:rPr>
          <w:rFonts w:ascii="Arial" w:eastAsia="Arial" w:hAnsi="Arial" w:cs="Arial"/>
          <w:b/>
          <w:sz w:val="32"/>
          <w:szCs w:val="32"/>
        </w:rPr>
        <w:t xml:space="preserve">tion 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f</w:t>
      </w:r>
      <w:r w:rsidRPr="00A625D6">
        <w:rPr>
          <w:rFonts w:ascii="Arial" w:eastAsia="Arial" w:hAnsi="Arial" w:cs="Arial"/>
          <w:b/>
          <w:sz w:val="32"/>
          <w:szCs w:val="32"/>
        </w:rPr>
        <w:t>or Lo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or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Susp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="00EE5435" w:rsidRPr="00A625D6">
        <w:rPr>
          <w:rFonts w:ascii="Arial" w:eastAsia="Arial" w:hAnsi="Arial" w:cs="Arial"/>
          <w:b/>
          <w:spacing w:val="1"/>
          <w:sz w:val="32"/>
          <w:szCs w:val="32"/>
        </w:rPr>
        <w:t>cted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Theft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of Pr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sc</w:t>
      </w:r>
      <w:r w:rsidRPr="00A625D6">
        <w:rPr>
          <w:rFonts w:ascii="Arial" w:eastAsia="Arial" w:hAnsi="Arial" w:cs="Arial"/>
          <w:b/>
          <w:sz w:val="32"/>
          <w:szCs w:val="32"/>
        </w:rPr>
        <w:t>riptions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z w:val="32"/>
          <w:szCs w:val="32"/>
        </w:rPr>
        <w:t>ds</w:t>
      </w:r>
    </w:p>
    <w:p w:rsidR="005E44D3" w:rsidRPr="00A110DF" w:rsidRDefault="005E44D3" w:rsidP="00A110DF">
      <w:pPr>
        <w:rPr>
          <w:rFonts w:ascii="Arial" w:hAnsi="Arial" w:cs="Arial"/>
          <w:sz w:val="22"/>
          <w:szCs w:val="22"/>
        </w:rPr>
      </w:pPr>
    </w:p>
    <w:p w:rsidR="005E44D3" w:rsidRPr="00A110DF" w:rsidRDefault="001E68F9" w:rsidP="00A110DF">
      <w:pPr>
        <w:ind w:left="678" w:right="573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n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 e</w:t>
      </w:r>
      <w:r w:rsidRPr="00A110DF">
        <w:rPr>
          <w:rFonts w:ascii="Arial" w:eastAsia="Arial" w:hAnsi="Arial" w:cs="Arial"/>
          <w:spacing w:val="-3"/>
          <w:sz w:val="22"/>
          <w:szCs w:val="22"/>
        </w:rPr>
        <w:t>v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f</w:t>
      </w:r>
      <w:r w:rsidRPr="00A110DF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oss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us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z w:val="22"/>
          <w:szCs w:val="22"/>
        </w:rPr>
        <w:t>ected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ft</w:t>
      </w:r>
      <w:r w:rsidRPr="00A110DF">
        <w:rPr>
          <w:rFonts w:ascii="Arial" w:eastAsia="Arial" w:hAnsi="Arial" w:cs="Arial"/>
          <w:sz w:val="22"/>
          <w:szCs w:val="22"/>
        </w:rPr>
        <w:t>,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u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o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m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d</w:t>
      </w:r>
      <w:r w:rsidRPr="00A110DF">
        <w:rPr>
          <w:rFonts w:ascii="Arial" w:eastAsia="Arial" w:hAnsi="Arial" w:cs="Arial"/>
          <w:spacing w:val="-3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ate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</w:t>
      </w:r>
      <w:r w:rsidRPr="00A110DF">
        <w:rPr>
          <w:rFonts w:ascii="Arial" w:eastAsia="Arial" w:hAnsi="Arial" w:cs="Arial"/>
          <w:sz w:val="22"/>
          <w:szCs w:val="22"/>
        </w:rPr>
        <w:t>y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ei</w:t>
      </w:r>
      <w:r w:rsidRPr="00A110DF">
        <w:rPr>
          <w:rFonts w:ascii="Arial" w:eastAsia="Arial" w:hAnsi="Arial" w:cs="Arial"/>
          <w:sz w:val="22"/>
          <w:szCs w:val="22"/>
        </w:rPr>
        <w:t>r</w:t>
      </w:r>
      <w:r w:rsidRPr="00A110DF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 xml:space="preserve">ne </w:t>
      </w:r>
      <w:r w:rsidRPr="00A110DF">
        <w:rPr>
          <w:rFonts w:ascii="Arial" w:eastAsia="Arial" w:hAnsi="Arial" w:cs="Arial"/>
          <w:spacing w:val="1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2"/>
          <w:sz w:val="22"/>
          <w:szCs w:val="22"/>
        </w:rPr>
        <w:t>g</w:t>
      </w:r>
      <w:r w:rsidRPr="00A110DF">
        <w:rPr>
          <w:rFonts w:ascii="Arial" w:eastAsia="Arial" w:hAnsi="Arial" w:cs="Arial"/>
          <w:sz w:val="22"/>
          <w:szCs w:val="22"/>
        </w:rPr>
        <w:t>e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 xml:space="preserve">,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pacing w:val="-4"/>
          <w:sz w:val="22"/>
          <w:szCs w:val="22"/>
        </w:rPr>
        <w:t>M</w:t>
      </w:r>
      <w:r w:rsidRPr="00A110DF">
        <w:rPr>
          <w:rFonts w:ascii="Arial" w:eastAsia="Arial" w:hAnsi="Arial" w:cs="Arial"/>
          <w:sz w:val="22"/>
          <w:szCs w:val="22"/>
        </w:rPr>
        <w:t>P L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ad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n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he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3"/>
          <w:sz w:val="22"/>
          <w:szCs w:val="22"/>
        </w:rPr>
        <w:t>a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ed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>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-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pacing w:val="-2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d spec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li</w:t>
      </w:r>
      <w:r w:rsidRPr="00A110DF">
        <w:rPr>
          <w:rFonts w:ascii="Arial" w:eastAsia="Arial" w:hAnsi="Arial" w:cs="Arial"/>
          <w:sz w:val="22"/>
          <w:szCs w:val="22"/>
        </w:rPr>
        <w:t xml:space="preserve">st </w:t>
      </w:r>
      <w:r w:rsidRPr="00A110DF">
        <w:rPr>
          <w:rFonts w:ascii="Arial" w:eastAsia="Arial" w:hAnsi="Arial" w:cs="Arial"/>
          <w:spacing w:val="1"/>
          <w:sz w:val="22"/>
          <w:szCs w:val="22"/>
        </w:rPr>
        <w:t>f</w:t>
      </w:r>
      <w:r w:rsidRPr="00A110DF">
        <w:rPr>
          <w:rFonts w:ascii="Arial" w:eastAsia="Arial" w:hAnsi="Arial" w:cs="Arial"/>
          <w:sz w:val="22"/>
          <w:szCs w:val="22"/>
        </w:rPr>
        <w:t>or</w:t>
      </w:r>
      <w:r w:rsidRPr="00A110DF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 w:rsidRPr="00A110DF">
        <w:rPr>
          <w:rFonts w:ascii="Arial" w:eastAsia="Arial" w:hAnsi="Arial" w:cs="Arial"/>
          <w:spacing w:val="-1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hrop</w:t>
      </w:r>
      <w:r w:rsidRPr="00A110DF">
        <w:rPr>
          <w:rFonts w:ascii="Arial" w:eastAsia="Arial" w:hAnsi="Arial" w:cs="Arial"/>
          <w:spacing w:val="-3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h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</w:t>
      </w:r>
      <w:r w:rsidRPr="00A110DF">
        <w:rPr>
          <w:rFonts w:ascii="Arial" w:eastAsia="Arial" w:hAnsi="Arial" w:cs="Arial"/>
          <w:spacing w:val="1"/>
          <w:sz w:val="22"/>
          <w:szCs w:val="22"/>
        </w:rPr>
        <w:t>r</w:t>
      </w:r>
      <w:r w:rsidRPr="00A110DF">
        <w:rPr>
          <w:rFonts w:ascii="Arial" w:eastAsia="Arial" w:hAnsi="Arial" w:cs="Arial"/>
          <w:sz w:val="22"/>
          <w:szCs w:val="22"/>
        </w:rPr>
        <w:t>e</w:t>
      </w:r>
      <w:proofErr w:type="spellEnd"/>
      <w:r w:rsidRPr="00A110DF">
        <w:rPr>
          <w:rFonts w:ascii="Arial" w:eastAsia="Arial" w:hAnsi="Arial" w:cs="Arial"/>
          <w:sz w:val="22"/>
          <w:szCs w:val="22"/>
        </w:rPr>
        <w:t xml:space="preserve"> </w:t>
      </w:r>
      <w:r w:rsidR="00EE5435" w:rsidRPr="00A110DF">
        <w:rPr>
          <w:rFonts w:ascii="Arial" w:eastAsia="Arial" w:hAnsi="Arial" w:cs="Arial"/>
          <w:sz w:val="22"/>
          <w:szCs w:val="22"/>
        </w:rPr>
        <w:t xml:space="preserve">and Telford &amp; </w:t>
      </w:r>
      <w:proofErr w:type="spellStart"/>
      <w:r w:rsidR="00EE5435" w:rsidRPr="00A110DF">
        <w:rPr>
          <w:rFonts w:ascii="Arial" w:eastAsia="Arial" w:hAnsi="Arial" w:cs="Arial"/>
          <w:sz w:val="22"/>
          <w:szCs w:val="22"/>
        </w:rPr>
        <w:t>Wrekin</w:t>
      </w:r>
      <w:proofErr w:type="spellEnd"/>
      <w:r w:rsidR="00EE5435" w:rsidRPr="00A110DF">
        <w:rPr>
          <w:rFonts w:ascii="Arial" w:eastAsia="Arial" w:hAnsi="Arial" w:cs="Arial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</w:t>
      </w:r>
      <w:r w:rsidRPr="00A110DF">
        <w:rPr>
          <w:rFonts w:ascii="Arial" w:eastAsia="Arial" w:hAnsi="Arial" w:cs="Arial"/>
          <w:spacing w:val="-1"/>
          <w:sz w:val="22"/>
          <w:szCs w:val="22"/>
        </w:rPr>
        <w:t>C</w:t>
      </w:r>
      <w:r w:rsidRPr="00A110DF">
        <w:rPr>
          <w:rFonts w:ascii="Arial" w:eastAsia="Arial" w:hAnsi="Arial" w:cs="Arial"/>
          <w:spacing w:val="1"/>
          <w:sz w:val="22"/>
          <w:szCs w:val="22"/>
        </w:rPr>
        <w:t>G</w:t>
      </w:r>
      <w:r w:rsidRPr="00A110DF">
        <w:rPr>
          <w:rFonts w:ascii="Arial" w:eastAsia="Arial" w:hAnsi="Arial" w:cs="Arial"/>
          <w:spacing w:val="-2"/>
          <w:sz w:val="22"/>
          <w:szCs w:val="22"/>
        </w:rPr>
        <w:t>s</w:t>
      </w:r>
      <w:r w:rsidRPr="00A110DF">
        <w:rPr>
          <w:rFonts w:ascii="Arial" w:eastAsia="Arial" w:hAnsi="Arial" w:cs="Arial"/>
          <w:sz w:val="22"/>
          <w:szCs w:val="22"/>
        </w:rPr>
        <w:t>,</w:t>
      </w:r>
    </w:p>
    <w:p w:rsidR="005E44D3" w:rsidRPr="00A110DF" w:rsidRDefault="005E44D3" w:rsidP="00A110DF">
      <w:pPr>
        <w:rPr>
          <w:rFonts w:ascii="Arial" w:hAnsi="Arial" w:cs="Arial"/>
          <w:sz w:val="22"/>
          <w:szCs w:val="22"/>
        </w:rPr>
      </w:pPr>
    </w:p>
    <w:p w:rsidR="005E44D3" w:rsidRPr="00A110DF" w:rsidRDefault="001E68F9" w:rsidP="00A110DF">
      <w:pPr>
        <w:ind w:left="678" w:right="6244"/>
        <w:jc w:val="both"/>
        <w:rPr>
          <w:rFonts w:ascii="Arial" w:eastAsia="Arial" w:hAnsi="Arial" w:cs="Arial"/>
          <w:sz w:val="22"/>
          <w:szCs w:val="22"/>
        </w:rPr>
      </w:pPr>
      <w:r w:rsidRPr="00A110DF">
        <w:rPr>
          <w:rFonts w:ascii="Arial" w:eastAsia="Arial" w:hAnsi="Arial" w:cs="Arial"/>
          <w:spacing w:val="-1"/>
          <w:sz w:val="22"/>
          <w:szCs w:val="22"/>
        </w:rPr>
        <w:t>A</w:t>
      </w:r>
      <w:r w:rsidRPr="00A110DF">
        <w:rPr>
          <w:rFonts w:ascii="Arial" w:eastAsia="Arial" w:hAnsi="Arial" w:cs="Arial"/>
          <w:sz w:val="22"/>
          <w:szCs w:val="22"/>
        </w:rPr>
        <w:t>nti</w:t>
      </w:r>
      <w:r w:rsidRPr="00A110DF">
        <w:rPr>
          <w:rFonts w:ascii="Arial" w:eastAsia="Arial" w:hAnsi="Arial" w:cs="Arial"/>
          <w:spacing w:val="-2"/>
          <w:sz w:val="22"/>
          <w:szCs w:val="22"/>
        </w:rPr>
        <w:t>-</w:t>
      </w:r>
      <w:r w:rsidRPr="00A110DF">
        <w:rPr>
          <w:rFonts w:ascii="Arial" w:eastAsia="Arial" w:hAnsi="Arial" w:cs="Arial"/>
          <w:spacing w:val="1"/>
          <w:sz w:val="22"/>
          <w:szCs w:val="22"/>
        </w:rPr>
        <w:t>fr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u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co</w:t>
      </w:r>
      <w:r w:rsidRPr="00A110DF">
        <w:rPr>
          <w:rFonts w:ascii="Arial" w:eastAsia="Arial" w:hAnsi="Arial" w:cs="Arial"/>
          <w:spacing w:val="-3"/>
          <w:sz w:val="22"/>
          <w:szCs w:val="22"/>
        </w:rPr>
        <w:t>n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3"/>
          <w:sz w:val="22"/>
          <w:szCs w:val="22"/>
        </w:rPr>
        <w:t>c</w:t>
      </w:r>
      <w:r w:rsidRPr="00A110DF">
        <w:rPr>
          <w:rFonts w:ascii="Arial" w:eastAsia="Arial" w:hAnsi="Arial" w:cs="Arial"/>
          <w:sz w:val="22"/>
          <w:szCs w:val="22"/>
        </w:rPr>
        <w:t>t</w:t>
      </w:r>
      <w:r w:rsidRPr="00A110DF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d</w:t>
      </w:r>
      <w:r w:rsidRPr="00A110DF">
        <w:rPr>
          <w:rFonts w:ascii="Arial" w:eastAsia="Arial" w:hAnsi="Arial" w:cs="Arial"/>
          <w:spacing w:val="-3"/>
          <w:sz w:val="22"/>
          <w:szCs w:val="22"/>
        </w:rPr>
        <w:t>e</w:t>
      </w:r>
      <w:r w:rsidRPr="00A110DF">
        <w:rPr>
          <w:rFonts w:ascii="Arial" w:eastAsia="Arial" w:hAnsi="Arial" w:cs="Arial"/>
          <w:spacing w:val="1"/>
          <w:sz w:val="22"/>
          <w:szCs w:val="22"/>
        </w:rPr>
        <w:t>t</w:t>
      </w:r>
      <w:r w:rsidRPr="00A110DF">
        <w:rPr>
          <w:rFonts w:ascii="Arial" w:eastAsia="Arial" w:hAnsi="Arial" w:cs="Arial"/>
          <w:sz w:val="22"/>
          <w:szCs w:val="22"/>
        </w:rPr>
        <w:t>a</w:t>
      </w:r>
      <w:r w:rsidRPr="00A110DF">
        <w:rPr>
          <w:rFonts w:ascii="Arial" w:eastAsia="Arial" w:hAnsi="Arial" w:cs="Arial"/>
          <w:spacing w:val="-1"/>
          <w:sz w:val="22"/>
          <w:szCs w:val="22"/>
        </w:rPr>
        <w:t>il</w:t>
      </w:r>
      <w:r w:rsidRPr="00A110DF">
        <w:rPr>
          <w:rFonts w:ascii="Arial" w:eastAsia="Arial" w:hAnsi="Arial" w:cs="Arial"/>
          <w:sz w:val="22"/>
          <w:szCs w:val="22"/>
        </w:rPr>
        <w:t>s</w:t>
      </w:r>
      <w:r w:rsidRPr="00A110DF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110DF">
        <w:rPr>
          <w:rFonts w:ascii="Arial" w:eastAsia="Arial" w:hAnsi="Arial" w:cs="Arial"/>
          <w:sz w:val="22"/>
          <w:szCs w:val="22"/>
        </w:rPr>
        <w:t>b</w:t>
      </w:r>
      <w:r w:rsidRPr="00A110DF">
        <w:rPr>
          <w:rFonts w:ascii="Arial" w:eastAsia="Arial" w:hAnsi="Arial" w:cs="Arial"/>
          <w:spacing w:val="-1"/>
          <w:sz w:val="22"/>
          <w:szCs w:val="22"/>
        </w:rPr>
        <w:t>el</w:t>
      </w:r>
      <w:r w:rsidRPr="00A110DF">
        <w:rPr>
          <w:rFonts w:ascii="Arial" w:eastAsia="Arial" w:hAnsi="Arial" w:cs="Arial"/>
          <w:sz w:val="22"/>
          <w:szCs w:val="22"/>
        </w:rPr>
        <w:t>o</w:t>
      </w:r>
      <w:r w:rsidRPr="00A110DF">
        <w:rPr>
          <w:rFonts w:ascii="Arial" w:eastAsia="Arial" w:hAnsi="Arial" w:cs="Arial"/>
          <w:spacing w:val="-4"/>
          <w:sz w:val="22"/>
          <w:szCs w:val="22"/>
        </w:rPr>
        <w:t>w</w:t>
      </w:r>
      <w:r w:rsidRPr="00A110DF">
        <w:rPr>
          <w:rFonts w:ascii="Arial" w:eastAsia="Arial" w:hAnsi="Arial" w:cs="Arial"/>
          <w:sz w:val="22"/>
          <w:szCs w:val="22"/>
        </w:rPr>
        <w:t>:</w:t>
      </w:r>
    </w:p>
    <w:p w:rsidR="005E44D3" w:rsidRPr="00A110DF" w:rsidRDefault="005E44D3" w:rsidP="00A110DF">
      <w:pPr>
        <w:rPr>
          <w:rFonts w:ascii="Arial" w:hAnsi="Arial" w:cs="Arial"/>
          <w:sz w:val="22"/>
          <w:szCs w:val="22"/>
        </w:rPr>
      </w:pPr>
    </w:p>
    <w:p w:rsidR="005E44D3" w:rsidRPr="00A110DF" w:rsidRDefault="00B84A32" w:rsidP="00B84A32">
      <w:pPr>
        <w:ind w:left="678" w:right="5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Paul Westwood – daily email: </w:t>
      </w:r>
      <w:hyperlink r:id="rId20" w:history="1">
        <w:r w:rsidRPr="00FA4CE8">
          <w:rPr>
            <w:rStyle w:val="Hyperlink"/>
            <w:rFonts w:ascii="Arial" w:eastAsia="Arial" w:hAnsi="Arial" w:cs="Arial"/>
            <w:b/>
            <w:position w:val="-1"/>
            <w:sz w:val="22"/>
            <w:szCs w:val="22"/>
          </w:rPr>
          <w:t>paul.westwood@cwaudit.org.uk</w:t>
        </w:r>
      </w:hyperlink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/ secure email: </w:t>
      </w:r>
      <w:hyperlink r:id="rId21" w:history="1">
        <w:r w:rsidRPr="00FA4CE8">
          <w:rPr>
            <w:rStyle w:val="Hyperlink"/>
            <w:rFonts w:ascii="Arial" w:eastAsia="Arial" w:hAnsi="Arial" w:cs="Arial"/>
            <w:b/>
            <w:position w:val="-1"/>
            <w:sz w:val="22"/>
            <w:szCs w:val="22"/>
          </w:rPr>
          <w:t>pwestwood@nhs.net</w:t>
        </w:r>
      </w:hyperlink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</w:p>
    <w:p w:rsidR="005E44D3" w:rsidRPr="00A625D6" w:rsidRDefault="001E68F9">
      <w:pPr>
        <w:spacing w:before="32"/>
        <w:ind w:left="678" w:right="3024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elep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z w:val="22"/>
          <w:szCs w:val="22"/>
        </w:rPr>
        <w:t>e numb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r: 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07</w:t>
      </w:r>
      <w:r w:rsidRPr="00A625D6">
        <w:rPr>
          <w:rFonts w:ascii="Arial" w:eastAsia="Arial" w:hAnsi="Arial" w:cs="Arial"/>
          <w:b/>
          <w:sz w:val="22"/>
          <w:szCs w:val="22"/>
        </w:rPr>
        <w:t>5</w:t>
      </w:r>
      <w:r w:rsidR="00B84A32">
        <w:rPr>
          <w:rFonts w:ascii="Arial" w:eastAsia="Arial" w:hAnsi="Arial" w:cs="Arial"/>
          <w:b/>
          <w:sz w:val="22"/>
          <w:szCs w:val="22"/>
        </w:rPr>
        <w:t>45 502400</w:t>
      </w:r>
    </w:p>
    <w:p w:rsidR="005E44D3" w:rsidRPr="00A625D6" w:rsidRDefault="005E44D3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5E44D3" w:rsidRPr="00A625D6" w:rsidRDefault="001E68F9">
      <w:pPr>
        <w:ind w:left="678" w:right="1547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d ho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r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il</w:t>
      </w:r>
      <w:r w:rsidRPr="00A625D6">
        <w:rPr>
          <w:rFonts w:ascii="Arial" w:eastAsia="Arial" w:hAnsi="Arial" w:cs="Arial"/>
          <w:sz w:val="22"/>
          <w:szCs w:val="22"/>
        </w:rPr>
        <w:t>l 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sure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 xml:space="preserve">e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ll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wi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3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il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bl</w:t>
      </w:r>
      <w:r w:rsidRPr="00A625D6">
        <w:rPr>
          <w:rFonts w:ascii="Arial" w:eastAsia="Arial" w:hAnsi="Arial" w:cs="Arial"/>
          <w:sz w:val="22"/>
          <w:szCs w:val="22"/>
        </w:rPr>
        <w:t>e:</w:t>
      </w:r>
    </w:p>
    <w:p w:rsidR="005E44D3" w:rsidRPr="00A625D6" w:rsidRDefault="001E68F9" w:rsidP="008E5991">
      <w:pPr>
        <w:pStyle w:val="ListParagraph"/>
        <w:numPr>
          <w:ilvl w:val="0"/>
          <w:numId w:val="9"/>
        </w:numPr>
        <w:ind w:right="3971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x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ate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r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 presc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pti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ns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os</w:t>
      </w:r>
      <w:r w:rsidRPr="00A625D6">
        <w:rPr>
          <w:rFonts w:ascii="Arial" w:eastAsia="Arial" w:hAnsi="Arial" w:cs="Arial"/>
          <w:spacing w:val="-2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>/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en</w:t>
      </w:r>
    </w:p>
    <w:p w:rsidR="005E44D3" w:rsidRPr="00A625D6" w:rsidRDefault="001E68F9" w:rsidP="008E5991">
      <w:pPr>
        <w:pStyle w:val="ListParagraph"/>
        <w:numPr>
          <w:ilvl w:val="0"/>
          <w:numId w:val="9"/>
        </w:numPr>
        <w:spacing w:before="2"/>
        <w:ind w:right="4167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eri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l 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f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t/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en</w:t>
      </w:r>
    </w:p>
    <w:p w:rsidR="005E44D3" w:rsidRPr="00A625D6" w:rsidRDefault="001E68F9" w:rsidP="008E5991">
      <w:pPr>
        <w:pStyle w:val="ListParagraph"/>
        <w:numPr>
          <w:ilvl w:val="0"/>
          <w:numId w:val="9"/>
        </w:numPr>
        <w:spacing w:line="260" w:lineRule="exact"/>
        <w:ind w:right="2736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5"/>
          <w:position w:val="-1"/>
          <w:sz w:val="22"/>
          <w:szCs w:val="22"/>
        </w:rPr>
        <w:t>W</w:t>
      </w:r>
      <w:r w:rsidRPr="00A625D6">
        <w:rPr>
          <w:rFonts w:ascii="Arial" w:eastAsia="Arial" w:hAnsi="Arial" w:cs="Arial"/>
          <w:spacing w:val="-3"/>
          <w:position w:val="-1"/>
          <w:sz w:val="22"/>
          <w:szCs w:val="22"/>
        </w:rPr>
        <w:t>he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A625D6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ds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or</w:t>
      </w:r>
      <w:r w:rsidRPr="00A625D6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625D6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rm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ay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e been 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ost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/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en</w:t>
      </w:r>
    </w:p>
    <w:p w:rsidR="005E44D3" w:rsidRPr="00A625D6" w:rsidRDefault="001E68F9" w:rsidP="008E5991">
      <w:pPr>
        <w:pStyle w:val="ListParagraph"/>
        <w:numPr>
          <w:ilvl w:val="0"/>
          <w:numId w:val="9"/>
        </w:numPr>
        <w:spacing w:before="2"/>
        <w:ind w:right="6866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ce code</w:t>
      </w:r>
    </w:p>
    <w:p w:rsidR="005E44D3" w:rsidRPr="00A625D6" w:rsidRDefault="001E68F9" w:rsidP="008E5991">
      <w:pPr>
        <w:pStyle w:val="ListParagraph"/>
        <w:numPr>
          <w:ilvl w:val="0"/>
          <w:numId w:val="9"/>
        </w:numPr>
        <w:spacing w:line="260" w:lineRule="exact"/>
        <w:ind w:right="7162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act d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s</w:t>
      </w:r>
    </w:p>
    <w:p w:rsidR="005E44D3" w:rsidRPr="00A625D6" w:rsidRDefault="005E44D3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5E44D3" w:rsidRPr="00A625D6" w:rsidRDefault="001E68F9" w:rsidP="007A21E7">
      <w:pPr>
        <w:ind w:left="678" w:right="1375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t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4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d ho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r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il</w:t>
      </w:r>
      <w:r w:rsidRPr="00A625D6">
        <w:rPr>
          <w:rFonts w:ascii="Arial" w:eastAsia="Arial" w:hAnsi="Arial" w:cs="Arial"/>
          <w:sz w:val="22"/>
          <w:szCs w:val="22"/>
        </w:rPr>
        <w:t xml:space="preserve">l </w:t>
      </w:r>
      <w:r w:rsidRPr="00A625D6">
        <w:rPr>
          <w:rFonts w:ascii="Arial" w:eastAsia="Arial" w:hAnsi="Arial" w:cs="Arial"/>
          <w:spacing w:val="2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 xml:space="preserve">ct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oli</w:t>
      </w:r>
      <w:r w:rsidRPr="00A625D6">
        <w:rPr>
          <w:rFonts w:ascii="Arial" w:eastAsia="Arial" w:hAnsi="Arial" w:cs="Arial"/>
          <w:sz w:val="22"/>
          <w:szCs w:val="22"/>
        </w:rPr>
        <w:t>ce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ectl</w:t>
      </w:r>
      <w:r w:rsidRPr="00A625D6">
        <w:rPr>
          <w:rFonts w:ascii="Arial" w:eastAsia="Arial" w:hAnsi="Arial" w:cs="Arial"/>
          <w:spacing w:val="-3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4A0BCD" w:rsidRDefault="004A0BCD" w:rsidP="007A21E7">
      <w:pPr>
        <w:spacing w:line="240" w:lineRule="exact"/>
        <w:ind w:left="678" w:right="708"/>
        <w:jc w:val="both"/>
        <w:rPr>
          <w:rFonts w:ascii="Arial" w:eastAsia="Arial" w:hAnsi="Arial" w:cs="Arial"/>
          <w:b/>
          <w:spacing w:val="-3"/>
          <w:sz w:val="22"/>
          <w:szCs w:val="22"/>
        </w:rPr>
      </w:pPr>
    </w:p>
    <w:p w:rsidR="005E44D3" w:rsidRDefault="001E68F9" w:rsidP="007A21E7">
      <w:pPr>
        <w:spacing w:line="240" w:lineRule="exact"/>
        <w:ind w:left="678" w:right="708"/>
        <w:jc w:val="both"/>
        <w:rPr>
          <w:rFonts w:ascii="Arial" w:eastAsia="Arial" w:hAnsi="Arial" w:cs="Arial"/>
          <w:b/>
          <w:sz w:val="22"/>
          <w:szCs w:val="22"/>
        </w:rPr>
      </w:pPr>
      <w:r w:rsidRPr="00A625D6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he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b/>
          <w:sz w:val="22"/>
          <w:szCs w:val="22"/>
        </w:rPr>
        <w:t>P must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c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z w:val="22"/>
          <w:szCs w:val="22"/>
        </w:rPr>
        <w:t>m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e a</w:t>
      </w:r>
      <w:r w:rsidRPr="00A625D6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="007A21E7" w:rsidRPr="007A21E7">
        <w:rPr>
          <w:rFonts w:ascii="Arial" w:eastAsia="Arial" w:hAnsi="Arial" w:cs="Arial"/>
          <w:b/>
          <w:spacing w:val="2"/>
          <w:sz w:val="22"/>
          <w:szCs w:val="22"/>
        </w:rPr>
        <w:t xml:space="preserve">Ulysses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m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o en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u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e 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 xml:space="preserve">t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s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5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3"/>
          <w:sz w:val="22"/>
          <w:szCs w:val="22"/>
        </w:rPr>
        <w:t>w</w:t>
      </w:r>
      <w:r w:rsidRPr="00A625D6">
        <w:rPr>
          <w:rFonts w:ascii="Arial" w:eastAsia="Arial" w:hAnsi="Arial" w:cs="Arial"/>
          <w:b/>
          <w:sz w:val="22"/>
          <w:szCs w:val="22"/>
        </w:rPr>
        <w:t>ard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z w:val="22"/>
          <w:szCs w:val="22"/>
        </w:rPr>
        <w:t>d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o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sz w:val="22"/>
          <w:szCs w:val="22"/>
        </w:rPr>
        <w:t>he</w:t>
      </w:r>
      <w:r w:rsidRPr="00A625D6"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sk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z w:val="22"/>
          <w:szCs w:val="22"/>
        </w:rPr>
        <w:t>man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sz w:val="22"/>
          <w:szCs w:val="22"/>
        </w:rPr>
        <w:t>g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sz w:val="22"/>
          <w:szCs w:val="22"/>
        </w:rPr>
        <w:t>.</w:t>
      </w:r>
    </w:p>
    <w:p w:rsidR="00A110DF" w:rsidRPr="00A625D6" w:rsidRDefault="00A110DF" w:rsidP="007A21E7">
      <w:pPr>
        <w:spacing w:line="240" w:lineRule="exact"/>
        <w:ind w:left="678" w:right="708"/>
        <w:jc w:val="both"/>
        <w:rPr>
          <w:rFonts w:ascii="Arial" w:eastAsia="Arial" w:hAnsi="Arial" w:cs="Arial"/>
          <w:sz w:val="22"/>
          <w:szCs w:val="22"/>
        </w:rPr>
      </w:pPr>
    </w:p>
    <w:p w:rsidR="005E44D3" w:rsidRPr="00A625D6" w:rsidRDefault="001E68F9" w:rsidP="007A21E7">
      <w:pPr>
        <w:ind w:left="112"/>
        <w:jc w:val="both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>16.</w:t>
      </w:r>
      <w:r w:rsidRPr="00A625D6">
        <w:rPr>
          <w:rFonts w:ascii="Arial" w:eastAsia="Arial" w:hAnsi="Arial" w:cs="Arial"/>
          <w:b/>
          <w:spacing w:val="30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G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i</w:t>
      </w:r>
      <w:r w:rsidRPr="00A625D6">
        <w:rPr>
          <w:rFonts w:ascii="Arial" w:eastAsia="Arial" w:hAnsi="Arial" w:cs="Arial"/>
          <w:b/>
          <w:sz w:val="32"/>
          <w:szCs w:val="32"/>
        </w:rPr>
        <w:t>f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a</w:t>
      </w:r>
      <w:r w:rsidRPr="00A625D6">
        <w:rPr>
          <w:rFonts w:ascii="Arial" w:eastAsia="Arial" w:hAnsi="Arial" w:cs="Arial"/>
          <w:b/>
          <w:sz w:val="32"/>
          <w:szCs w:val="32"/>
        </w:rPr>
        <w:t>nd Ben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fi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z w:val="32"/>
          <w:szCs w:val="32"/>
        </w:rPr>
        <w:t>s</w:t>
      </w:r>
    </w:p>
    <w:p w:rsidR="005E44D3" w:rsidRPr="00A625D6" w:rsidRDefault="005E44D3" w:rsidP="007A21E7">
      <w:pPr>
        <w:spacing w:before="17" w:line="220" w:lineRule="exact"/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ind w:left="678" w:right="849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Pl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se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CC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2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-</w:t>
      </w:r>
      <w:r w:rsidRPr="00A625D6">
        <w:rPr>
          <w:rFonts w:ascii="Arial" w:eastAsia="Arial" w:hAnsi="Arial" w:cs="Arial"/>
          <w:sz w:val="22"/>
          <w:szCs w:val="22"/>
        </w:rPr>
        <w:t>bri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sz w:val="22"/>
          <w:szCs w:val="22"/>
        </w:rPr>
        <w:t>ery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ar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of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ft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sp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y 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) 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oli</w:t>
      </w:r>
      <w:r w:rsidRPr="00A625D6">
        <w:rPr>
          <w:rFonts w:ascii="Arial" w:eastAsia="Arial" w:hAnsi="Arial" w:cs="Arial"/>
          <w:sz w:val="22"/>
          <w:szCs w:val="22"/>
        </w:rPr>
        <w:t>cy 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 proced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="00851987" w:rsidRPr="00A625D6">
        <w:rPr>
          <w:rFonts w:ascii="Arial" w:eastAsia="Arial" w:hAnsi="Arial" w:cs="Arial"/>
          <w:sz w:val="22"/>
          <w:szCs w:val="22"/>
        </w:rPr>
        <w:t>:</w:t>
      </w:r>
      <w:r w:rsidRPr="00A625D6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color w:val="0000FF"/>
          <w:spacing w:val="-41"/>
          <w:sz w:val="22"/>
          <w:szCs w:val="22"/>
        </w:rPr>
        <w:t xml:space="preserve"> </w:t>
      </w:r>
      <w:hyperlink r:id="rId22"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ht</w:t>
        </w:r>
        <w:r w:rsidRPr="00A625D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t</w:t>
        </w:r>
        <w:r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ww</w:t>
        </w:r>
        <w:r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shropsh</w:t>
        </w:r>
        <w:r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ir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ecc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g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h</w:t>
        </w:r>
        <w:r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u</w:t>
        </w:r>
        <w:r w:rsidRPr="00A625D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oli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Pr="00A625D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s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an</w:t>
        </w:r>
        <w:r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d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-r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ur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</w:t>
        </w:r>
      </w:hyperlink>
      <w:r w:rsidRPr="00A625D6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23"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oli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es/</w:t>
        </w:r>
        <w:r w:rsidRPr="00A625D6">
          <w:rPr>
            <w:rFonts w:ascii="Arial" w:eastAsia="Arial" w:hAnsi="Arial" w:cs="Arial"/>
            <w:color w:val="0000FF"/>
            <w:spacing w:val="4"/>
            <w:sz w:val="22"/>
            <w:szCs w:val="22"/>
            <w:u w:val="single" w:color="0000FF"/>
          </w:rPr>
          <w:t>f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</w:t>
        </w:r>
        <w:r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e</w:t>
        </w:r>
        <w:r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oli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es/</w:t>
        </w:r>
      </w:hyperlink>
    </w:p>
    <w:p w:rsidR="005E44D3" w:rsidRPr="00A110DF" w:rsidRDefault="005E44D3" w:rsidP="007A21E7">
      <w:pPr>
        <w:spacing w:before="13" w:line="240" w:lineRule="exact"/>
        <w:jc w:val="both"/>
        <w:rPr>
          <w:rFonts w:ascii="Arial" w:hAnsi="Arial" w:cs="Arial"/>
          <w:sz w:val="22"/>
          <w:szCs w:val="22"/>
        </w:rPr>
      </w:pPr>
    </w:p>
    <w:p w:rsidR="00CD00DE" w:rsidRPr="00A625D6" w:rsidRDefault="004174DD" w:rsidP="007A21E7">
      <w:pPr>
        <w:spacing w:before="13" w:line="240" w:lineRule="exact"/>
        <w:ind w:firstLine="678"/>
        <w:jc w:val="both"/>
        <w:rPr>
          <w:rFonts w:ascii="Arial" w:hAnsi="Arial" w:cs="Arial"/>
          <w:sz w:val="22"/>
          <w:szCs w:val="22"/>
        </w:rPr>
      </w:pPr>
      <w:hyperlink r:id="rId24" w:history="1">
        <w:r w:rsidR="00CD00DE" w:rsidRPr="00A625D6">
          <w:rPr>
            <w:rStyle w:val="Hyperlink"/>
            <w:rFonts w:ascii="Arial" w:hAnsi="Arial" w:cs="Arial"/>
            <w:sz w:val="22"/>
            <w:szCs w:val="22"/>
          </w:rPr>
          <w:t>https://www.telfordccg.nhs.uk/who-we-are/publications/policies/corporate-1</w:t>
        </w:r>
      </w:hyperlink>
    </w:p>
    <w:p w:rsidR="00CD00DE" w:rsidRPr="00A625D6" w:rsidRDefault="00CD00DE" w:rsidP="007A21E7">
      <w:pPr>
        <w:spacing w:before="13" w:line="240" w:lineRule="exact"/>
        <w:jc w:val="both"/>
        <w:rPr>
          <w:rFonts w:ascii="Arial" w:hAnsi="Arial" w:cs="Arial"/>
          <w:sz w:val="24"/>
          <w:szCs w:val="24"/>
        </w:rPr>
      </w:pPr>
    </w:p>
    <w:p w:rsidR="005E44D3" w:rsidRPr="00A625D6" w:rsidRDefault="001E68F9" w:rsidP="007A21E7">
      <w:pPr>
        <w:ind w:left="112"/>
        <w:jc w:val="both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 xml:space="preserve">17. </w:t>
      </w:r>
      <w:r w:rsidRPr="00A625D6">
        <w:rPr>
          <w:rFonts w:ascii="Arial" w:eastAsia="Arial" w:hAnsi="Arial" w:cs="Arial"/>
          <w:b/>
          <w:spacing w:val="18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M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ee</w:t>
      </w:r>
      <w:r w:rsidRPr="00A625D6">
        <w:rPr>
          <w:rFonts w:ascii="Arial" w:eastAsia="Arial" w:hAnsi="Arial" w:cs="Arial"/>
          <w:b/>
          <w:sz w:val="32"/>
          <w:szCs w:val="32"/>
        </w:rPr>
        <w:t xml:space="preserve">ting 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pr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pacing w:val="-3"/>
          <w:sz w:val="32"/>
          <w:szCs w:val="32"/>
        </w:rPr>
        <w:t>i</w:t>
      </w:r>
      <w:r w:rsidRPr="00A625D6">
        <w:rPr>
          <w:rFonts w:ascii="Arial" w:eastAsia="Arial" w:hAnsi="Arial" w:cs="Arial"/>
          <w:b/>
          <w:spacing w:val="-4"/>
          <w:sz w:val="32"/>
          <w:szCs w:val="32"/>
        </w:rPr>
        <w:t>v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from the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Pha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m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ce</w:t>
      </w:r>
      <w:r w:rsidRPr="00A625D6">
        <w:rPr>
          <w:rFonts w:ascii="Arial" w:eastAsia="Arial" w:hAnsi="Arial" w:cs="Arial"/>
          <w:b/>
          <w:sz w:val="32"/>
          <w:szCs w:val="32"/>
        </w:rPr>
        <w:t>u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625D6">
        <w:rPr>
          <w:rFonts w:ascii="Arial" w:eastAsia="Arial" w:hAnsi="Arial" w:cs="Arial"/>
          <w:b/>
          <w:sz w:val="32"/>
          <w:szCs w:val="32"/>
        </w:rPr>
        <w:t>i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c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z w:val="32"/>
          <w:szCs w:val="32"/>
        </w:rPr>
        <w:t>l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Indust</w:t>
      </w:r>
      <w:r w:rsidRPr="00A625D6">
        <w:rPr>
          <w:rFonts w:ascii="Arial" w:eastAsia="Arial" w:hAnsi="Arial" w:cs="Arial"/>
          <w:b/>
          <w:spacing w:val="2"/>
          <w:sz w:val="32"/>
          <w:szCs w:val="32"/>
        </w:rPr>
        <w:t>r</w:t>
      </w:r>
      <w:r w:rsidRPr="00A625D6">
        <w:rPr>
          <w:rFonts w:ascii="Arial" w:eastAsia="Arial" w:hAnsi="Arial" w:cs="Arial"/>
          <w:b/>
          <w:sz w:val="32"/>
          <w:szCs w:val="32"/>
        </w:rPr>
        <w:t>y</w:t>
      </w:r>
    </w:p>
    <w:p w:rsidR="005E44D3" w:rsidRPr="00A625D6" w:rsidRDefault="005E44D3" w:rsidP="007A21E7">
      <w:pPr>
        <w:spacing w:before="17" w:line="220" w:lineRule="exact"/>
        <w:jc w:val="both"/>
        <w:rPr>
          <w:rFonts w:ascii="Arial" w:hAnsi="Arial" w:cs="Arial"/>
          <w:sz w:val="22"/>
          <w:szCs w:val="22"/>
        </w:rPr>
      </w:pPr>
    </w:p>
    <w:p w:rsidR="00851987" w:rsidRPr="00A625D6" w:rsidRDefault="00851987" w:rsidP="007A21E7">
      <w:pPr>
        <w:ind w:left="755" w:right="848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Please refer to the CCG Working with the Industry guidance. (Policy and guidance for joint working with the Pharmaceutical Industry [including rebate schemes] and Commercial Sponsorship of meetings/training events)</w:t>
      </w:r>
    </w:p>
    <w:p w:rsidR="00851987" w:rsidRPr="00A625D6" w:rsidRDefault="004174DD" w:rsidP="007A21E7">
      <w:pPr>
        <w:ind w:left="755" w:right="847"/>
        <w:jc w:val="both"/>
        <w:rPr>
          <w:rFonts w:ascii="Arial" w:eastAsia="Arial" w:hAnsi="Arial" w:cs="Arial"/>
          <w:color w:val="0000FF"/>
          <w:sz w:val="22"/>
          <w:szCs w:val="22"/>
          <w:u w:val="single" w:color="0000FF"/>
        </w:rPr>
      </w:pPr>
      <w:hyperlink r:id="rId25">
        <w:r w:rsidR="001E68F9"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h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tt</w:t>
        </w:r>
        <w:r w:rsidR="001E68F9"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p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: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/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w</w:t>
        </w:r>
        <w:r w:rsidR="001E68F9"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w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shropsh</w:t>
        </w:r>
        <w:r w:rsidR="001E68F9"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i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r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ecc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g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h</w:t>
        </w:r>
        <w:r w:rsidR="001E68F9"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.</w:t>
        </w:r>
        <w:r w:rsidR="001E68F9"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u</w:t>
        </w:r>
        <w:r w:rsidR="001E68F9" w:rsidRPr="00A625D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k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oli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00FF"/>
            <w:spacing w:val="2"/>
            <w:sz w:val="22"/>
            <w:szCs w:val="22"/>
            <w:u w:val="single" w:color="0000FF"/>
          </w:rPr>
          <w:t>s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an</w:t>
        </w:r>
        <w:r w:rsidR="001E68F9" w:rsidRPr="00A625D6">
          <w:rPr>
            <w:rFonts w:ascii="Arial" w:eastAsia="Arial" w:hAnsi="Arial" w:cs="Arial"/>
            <w:color w:val="0000FF"/>
            <w:spacing w:val="-3"/>
            <w:sz w:val="22"/>
            <w:szCs w:val="22"/>
            <w:u w:val="single" w:color="0000FF"/>
          </w:rPr>
          <w:t>d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-r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p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="001E68F9"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r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t</w:t>
        </w:r>
        <w:r w:rsidR="001E68F9"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s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/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o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ur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-</w:t>
        </w:r>
      </w:hyperlink>
      <w:r w:rsidR="001E68F9" w:rsidRPr="00A625D6">
        <w:rPr>
          <w:rFonts w:ascii="Arial" w:eastAsia="Arial" w:hAnsi="Arial" w:cs="Arial"/>
          <w:color w:val="0000FF"/>
          <w:sz w:val="22"/>
          <w:szCs w:val="22"/>
        </w:rPr>
        <w:t xml:space="preserve"> </w:t>
      </w:r>
      <w:hyperlink r:id="rId26"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oli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es/</w:t>
        </w:r>
        <w:r w:rsidR="001E68F9" w:rsidRPr="00A625D6">
          <w:rPr>
            <w:rFonts w:ascii="Arial" w:eastAsia="Arial" w:hAnsi="Arial" w:cs="Arial"/>
            <w:color w:val="0000FF"/>
            <w:spacing w:val="4"/>
            <w:sz w:val="22"/>
            <w:szCs w:val="22"/>
            <w:u w:val="single" w:color="0000FF"/>
          </w:rPr>
          <w:t>f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a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nc</w:t>
        </w:r>
        <w:r w:rsidR="001E68F9" w:rsidRPr="00A625D6">
          <w:rPr>
            <w:rFonts w:ascii="Arial" w:eastAsia="Arial" w:hAnsi="Arial" w:cs="Arial"/>
            <w:color w:val="0000FF"/>
            <w:spacing w:val="-2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00FF"/>
            <w:spacing w:val="1"/>
            <w:sz w:val="22"/>
            <w:szCs w:val="22"/>
            <w:u w:val="single" w:color="0000FF"/>
          </w:rPr>
          <w:t>-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p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oli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c</w:t>
        </w:r>
        <w:r w:rsidR="001E68F9" w:rsidRPr="00A625D6">
          <w:rPr>
            <w:rFonts w:ascii="Arial" w:eastAsia="Arial" w:hAnsi="Arial" w:cs="Arial"/>
            <w:color w:val="0000FF"/>
            <w:spacing w:val="-1"/>
            <w:sz w:val="22"/>
            <w:szCs w:val="22"/>
            <w:u w:val="single" w:color="0000FF"/>
          </w:rPr>
          <w:t>i</w:t>
        </w:r>
        <w:r w:rsidR="001E68F9" w:rsidRPr="00A625D6">
          <w:rPr>
            <w:rFonts w:ascii="Arial" w:eastAsia="Arial" w:hAnsi="Arial" w:cs="Arial"/>
            <w:color w:val="0000FF"/>
            <w:sz w:val="22"/>
            <w:szCs w:val="22"/>
            <w:u w:val="single" w:color="0000FF"/>
          </w:rPr>
          <w:t>es/</w:t>
        </w:r>
      </w:hyperlink>
    </w:p>
    <w:p w:rsidR="00CD00DE" w:rsidRPr="00A625D6" w:rsidRDefault="00CD00DE" w:rsidP="007A21E7">
      <w:pPr>
        <w:ind w:left="755" w:right="847"/>
        <w:jc w:val="both"/>
        <w:rPr>
          <w:rFonts w:ascii="Arial" w:eastAsia="Arial" w:hAnsi="Arial" w:cs="Arial"/>
          <w:color w:val="0000FF"/>
          <w:sz w:val="22"/>
          <w:szCs w:val="22"/>
          <w:u w:val="single" w:color="0000FF"/>
        </w:rPr>
      </w:pPr>
    </w:p>
    <w:p w:rsidR="005E44D3" w:rsidRPr="00A625D6" w:rsidRDefault="001E68F9" w:rsidP="007A21E7">
      <w:pPr>
        <w:spacing w:before="48"/>
        <w:ind w:left="112"/>
        <w:jc w:val="both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z w:val="32"/>
          <w:szCs w:val="32"/>
        </w:rPr>
        <w:t xml:space="preserve">18. </w:t>
      </w:r>
      <w:r w:rsidRPr="00A625D6">
        <w:rPr>
          <w:rFonts w:ascii="Arial" w:eastAsia="Arial" w:hAnsi="Arial" w:cs="Arial"/>
          <w:b/>
          <w:spacing w:val="18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z w:val="32"/>
          <w:szCs w:val="32"/>
        </w:rPr>
        <w:t>Fr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S</w:t>
      </w:r>
      <w:r w:rsidRPr="00A625D6">
        <w:rPr>
          <w:rFonts w:ascii="Arial" w:eastAsia="Arial" w:hAnsi="Arial" w:cs="Arial"/>
          <w:b/>
          <w:spacing w:val="1"/>
          <w:sz w:val="32"/>
          <w:szCs w:val="32"/>
        </w:rPr>
        <w:t>a</w:t>
      </w:r>
      <w:r w:rsidRPr="00A625D6">
        <w:rPr>
          <w:rFonts w:ascii="Arial" w:eastAsia="Arial" w:hAnsi="Arial" w:cs="Arial"/>
          <w:b/>
          <w:sz w:val="32"/>
          <w:szCs w:val="32"/>
        </w:rPr>
        <w:t>mpl</w:t>
      </w:r>
      <w:r w:rsidRPr="00A625D6">
        <w:rPr>
          <w:rFonts w:ascii="Arial" w:eastAsia="Arial" w:hAnsi="Arial" w:cs="Arial"/>
          <w:b/>
          <w:spacing w:val="-1"/>
          <w:sz w:val="32"/>
          <w:szCs w:val="32"/>
        </w:rPr>
        <w:t>e</w:t>
      </w:r>
      <w:r w:rsidRPr="00A625D6">
        <w:rPr>
          <w:rFonts w:ascii="Arial" w:eastAsia="Arial" w:hAnsi="Arial" w:cs="Arial"/>
          <w:b/>
          <w:sz w:val="32"/>
          <w:szCs w:val="32"/>
        </w:rPr>
        <w:t>s</w:t>
      </w:r>
    </w:p>
    <w:p w:rsidR="005E44D3" w:rsidRPr="00A110DF" w:rsidRDefault="005E44D3" w:rsidP="007A21E7">
      <w:pPr>
        <w:spacing w:before="2" w:line="240" w:lineRule="exact"/>
        <w:jc w:val="both"/>
        <w:rPr>
          <w:rFonts w:ascii="Arial" w:hAnsi="Arial" w:cs="Arial"/>
          <w:sz w:val="22"/>
          <w:szCs w:val="22"/>
        </w:rPr>
      </w:pPr>
    </w:p>
    <w:p w:rsidR="005E44D3" w:rsidRPr="00A625D6" w:rsidRDefault="001E68F9" w:rsidP="007A21E7">
      <w:pPr>
        <w:spacing w:line="240" w:lineRule="exact"/>
        <w:ind w:left="755" w:right="856"/>
        <w:jc w:val="both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acc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use </w:t>
      </w:r>
      <w:r w:rsidRPr="00A625D6">
        <w:rPr>
          <w:rFonts w:ascii="Arial" w:eastAsia="Arial" w:hAnsi="Arial" w:cs="Arial"/>
          <w:spacing w:val="1"/>
          <w:sz w:val="22"/>
          <w:szCs w:val="22"/>
        </w:rPr>
        <w:t>fr</w:t>
      </w:r>
      <w:r w:rsidRPr="00A625D6">
        <w:rPr>
          <w:rFonts w:ascii="Arial" w:eastAsia="Arial" w:hAnsi="Arial" w:cs="Arial"/>
          <w:sz w:val="22"/>
          <w:szCs w:val="22"/>
        </w:rPr>
        <w:t>ee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2"/>
          <w:sz w:val="22"/>
          <w:szCs w:val="22"/>
        </w:rPr>
        <w:t>k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.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nta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z w:val="22"/>
          <w:szCs w:val="22"/>
        </w:rPr>
        <w:t xml:space="preserve">ho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wi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de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samp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or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er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2"/>
          <w:sz w:val="22"/>
          <w:szCs w:val="22"/>
        </w:rPr>
        <w:t>k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u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d be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o 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he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d/</w:t>
      </w:r>
      <w:r w:rsidRPr="00A625D6">
        <w:rPr>
          <w:rFonts w:ascii="Arial" w:eastAsia="Arial" w:hAnsi="Arial" w:cs="Arial"/>
          <w:spacing w:val="-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 xml:space="preserve">. </w:t>
      </w:r>
      <w:r w:rsidRPr="00A625D6">
        <w:rPr>
          <w:rFonts w:ascii="Arial" w:eastAsia="Arial" w:hAnsi="Arial" w:cs="Arial"/>
          <w:spacing w:val="1"/>
          <w:sz w:val="22"/>
          <w:szCs w:val="22"/>
        </w:rPr>
        <w:t>G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f 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 xml:space="preserve">al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v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ue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pacing w:val="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acc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pted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sz w:val="22"/>
          <w:szCs w:val="22"/>
        </w:rPr>
        <w:t>.</w:t>
      </w:r>
      <w:r w:rsidRPr="00A625D6">
        <w:rPr>
          <w:rFonts w:ascii="Arial" w:eastAsia="Arial" w:hAnsi="Arial" w:cs="Arial"/>
          <w:sz w:val="22"/>
          <w:szCs w:val="22"/>
        </w:rPr>
        <w:t>g.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>t-</w:t>
      </w:r>
      <w:r w:rsidRPr="00A625D6">
        <w:rPr>
          <w:rFonts w:ascii="Arial" w:eastAsia="Arial" w:hAnsi="Arial" w:cs="Arial"/>
          <w:spacing w:val="-3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.</w:t>
      </w:r>
    </w:p>
    <w:p w:rsidR="005E44D3" w:rsidRPr="00A625D6" w:rsidRDefault="005E44D3">
      <w:pPr>
        <w:spacing w:line="160" w:lineRule="exact"/>
        <w:rPr>
          <w:rFonts w:ascii="Arial" w:hAnsi="Arial" w:cs="Arial"/>
          <w:sz w:val="17"/>
          <w:szCs w:val="17"/>
        </w:rPr>
      </w:pPr>
    </w:p>
    <w:p w:rsidR="00A110DF" w:rsidRDefault="00A110D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5E44D3" w:rsidRPr="00A110DF" w:rsidRDefault="001E68F9" w:rsidP="00A110DF">
      <w:pPr>
        <w:ind w:right="1012"/>
        <w:rPr>
          <w:rFonts w:ascii="Arial" w:eastAsia="Arial" w:hAnsi="Arial" w:cs="Arial"/>
          <w:sz w:val="32"/>
          <w:szCs w:val="32"/>
        </w:rPr>
      </w:pPr>
      <w:r w:rsidRPr="00A110DF">
        <w:rPr>
          <w:rFonts w:ascii="Arial" w:eastAsia="Arial" w:hAnsi="Arial" w:cs="Arial"/>
          <w:b/>
          <w:sz w:val="32"/>
          <w:szCs w:val="32"/>
        </w:rPr>
        <w:lastRenderedPageBreak/>
        <w:t>Co</w:t>
      </w:r>
      <w:r w:rsidRPr="00A110DF">
        <w:rPr>
          <w:rFonts w:ascii="Arial" w:eastAsia="Arial" w:hAnsi="Arial" w:cs="Arial"/>
          <w:b/>
          <w:spacing w:val="-1"/>
          <w:sz w:val="32"/>
          <w:szCs w:val="32"/>
        </w:rPr>
        <w:t>n</w:t>
      </w:r>
      <w:r w:rsidRPr="00A110DF">
        <w:rPr>
          <w:rFonts w:ascii="Arial" w:eastAsia="Arial" w:hAnsi="Arial" w:cs="Arial"/>
          <w:b/>
          <w:sz w:val="32"/>
          <w:szCs w:val="32"/>
        </w:rPr>
        <w:t>ta</w:t>
      </w:r>
      <w:r w:rsidRPr="00A110DF">
        <w:rPr>
          <w:rFonts w:ascii="Arial" w:eastAsia="Arial" w:hAnsi="Arial" w:cs="Arial"/>
          <w:b/>
          <w:spacing w:val="1"/>
          <w:sz w:val="32"/>
          <w:szCs w:val="32"/>
        </w:rPr>
        <w:t>c</w:t>
      </w:r>
      <w:r w:rsidRPr="00A110DF">
        <w:rPr>
          <w:rFonts w:ascii="Arial" w:eastAsia="Arial" w:hAnsi="Arial" w:cs="Arial"/>
          <w:b/>
          <w:sz w:val="32"/>
          <w:szCs w:val="32"/>
        </w:rPr>
        <w:t>ts for H</w:t>
      </w:r>
      <w:r w:rsidRPr="00A110DF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110DF">
        <w:rPr>
          <w:rFonts w:ascii="Arial" w:eastAsia="Arial" w:hAnsi="Arial" w:cs="Arial"/>
          <w:b/>
          <w:sz w:val="32"/>
          <w:szCs w:val="32"/>
        </w:rPr>
        <w:t>lp &amp; Supp</w:t>
      </w:r>
      <w:r w:rsidRPr="00A110DF">
        <w:rPr>
          <w:rFonts w:ascii="Arial" w:eastAsia="Arial" w:hAnsi="Arial" w:cs="Arial"/>
          <w:b/>
          <w:spacing w:val="-1"/>
          <w:sz w:val="32"/>
          <w:szCs w:val="32"/>
        </w:rPr>
        <w:t>o</w:t>
      </w:r>
      <w:r w:rsidRPr="00A110DF">
        <w:rPr>
          <w:rFonts w:ascii="Arial" w:eastAsia="Arial" w:hAnsi="Arial" w:cs="Arial"/>
          <w:b/>
          <w:sz w:val="32"/>
          <w:szCs w:val="32"/>
        </w:rPr>
        <w:t>rt</w:t>
      </w:r>
    </w:p>
    <w:p w:rsidR="005E44D3" w:rsidRPr="00A625D6" w:rsidRDefault="005E44D3" w:rsidP="00A110DF">
      <w:pPr>
        <w:spacing w:before="16" w:line="260" w:lineRule="exact"/>
        <w:ind w:right="1012"/>
        <w:rPr>
          <w:rFonts w:ascii="Arial" w:hAnsi="Arial" w:cs="Arial"/>
          <w:sz w:val="26"/>
          <w:szCs w:val="26"/>
        </w:rPr>
      </w:pPr>
    </w:p>
    <w:p w:rsidR="005E44D3" w:rsidRPr="00A625D6" w:rsidRDefault="001E68F9" w:rsidP="00A110DF">
      <w:pPr>
        <w:ind w:right="10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CC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on</w:t>
      </w:r>
      <w:r w:rsidRPr="00A625D6">
        <w:rPr>
          <w:rFonts w:ascii="Arial" w:eastAsia="Arial" w:hAnsi="Arial" w:cs="Arial"/>
          <w:spacing w:val="1"/>
          <w:sz w:val="22"/>
          <w:szCs w:val="22"/>
        </w:rPr>
        <w:t>-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 xml:space="preserve">cal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L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: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sz w:val="22"/>
          <w:szCs w:val="22"/>
        </w:rPr>
        <w:t>za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b/>
          <w:sz w:val="22"/>
          <w:szCs w:val="22"/>
        </w:rPr>
        <w:t>eth</w:t>
      </w:r>
      <w:r w:rsidRPr="00A625D6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A625D6">
        <w:rPr>
          <w:rFonts w:ascii="Arial" w:eastAsia="Arial" w:hAnsi="Arial" w:cs="Arial"/>
          <w:b/>
          <w:sz w:val="22"/>
          <w:szCs w:val="22"/>
        </w:rPr>
        <w:t>alker</w:t>
      </w:r>
    </w:p>
    <w:p w:rsidR="005E44D3" w:rsidRPr="00A625D6" w:rsidRDefault="005E44D3" w:rsidP="00A110DF">
      <w:pPr>
        <w:spacing w:before="13" w:line="240" w:lineRule="exact"/>
        <w:ind w:right="1012"/>
        <w:rPr>
          <w:rFonts w:ascii="Arial" w:hAnsi="Arial" w:cs="Arial"/>
          <w:sz w:val="24"/>
          <w:szCs w:val="24"/>
        </w:rPr>
      </w:pPr>
    </w:p>
    <w:p w:rsidR="003B439C" w:rsidRPr="00A625D6" w:rsidRDefault="00E71E33" w:rsidP="003B439C">
      <w:pPr>
        <w:ind w:right="10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3"/>
          <w:sz w:val="22"/>
          <w:szCs w:val="22"/>
        </w:rPr>
        <w:t>F</w:t>
      </w:r>
      <w:r w:rsidR="001E68F9"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="001E68F9" w:rsidRPr="00A625D6">
        <w:rPr>
          <w:rFonts w:ascii="Arial" w:eastAsia="Arial" w:hAnsi="Arial" w:cs="Arial"/>
          <w:sz w:val="22"/>
          <w:szCs w:val="22"/>
        </w:rPr>
        <w:t>r</w:t>
      </w:r>
      <w:r w:rsidR="001E68F9" w:rsidRPr="00A625D6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="001E68F9"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="001E68F9" w:rsidRPr="00A625D6">
        <w:rPr>
          <w:rFonts w:ascii="Arial" w:eastAsia="Arial" w:hAnsi="Arial" w:cs="Arial"/>
          <w:sz w:val="22"/>
          <w:szCs w:val="22"/>
        </w:rPr>
        <w:t>e</w:t>
      </w:r>
      <w:r w:rsidR="001E68F9"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="001E68F9"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="001E68F9"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="001E68F9" w:rsidRPr="00A625D6">
        <w:rPr>
          <w:rFonts w:ascii="Arial" w:eastAsia="Arial" w:hAnsi="Arial" w:cs="Arial"/>
          <w:sz w:val="22"/>
          <w:szCs w:val="22"/>
        </w:rPr>
        <w:t>al</w:t>
      </w:r>
      <w:r w:rsidR="001E68F9" w:rsidRPr="00A625D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1E68F9" w:rsidRPr="00A625D6">
        <w:rPr>
          <w:rFonts w:ascii="Arial" w:eastAsia="Arial" w:hAnsi="Arial" w:cs="Arial"/>
          <w:sz w:val="22"/>
          <w:szCs w:val="22"/>
        </w:rPr>
        <w:t>e</w:t>
      </w:r>
      <w:r w:rsidR="001E68F9"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="001E68F9" w:rsidRPr="00A625D6">
        <w:rPr>
          <w:rFonts w:ascii="Arial" w:eastAsia="Arial" w:hAnsi="Arial" w:cs="Arial"/>
          <w:spacing w:val="2"/>
          <w:sz w:val="22"/>
          <w:szCs w:val="22"/>
        </w:rPr>
        <w:t>q</w:t>
      </w:r>
      <w:r w:rsidR="001E68F9" w:rsidRPr="00A625D6">
        <w:rPr>
          <w:rFonts w:ascii="Arial" w:eastAsia="Arial" w:hAnsi="Arial" w:cs="Arial"/>
          <w:sz w:val="22"/>
          <w:szCs w:val="22"/>
        </w:rPr>
        <w:t>u</w:t>
      </w:r>
      <w:r w:rsidR="001E68F9"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="001E68F9"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="001E68F9"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="001E68F9"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 xml:space="preserve"> – </w:t>
      </w:r>
      <w:proofErr w:type="spellStart"/>
      <w:r w:rsidRPr="00A625D6">
        <w:rPr>
          <w:rFonts w:ascii="Arial" w:eastAsia="Arial" w:hAnsi="Arial" w:cs="Arial"/>
          <w:sz w:val="22"/>
          <w:szCs w:val="22"/>
        </w:rPr>
        <w:t>Shropshire</w:t>
      </w:r>
      <w:proofErr w:type="spellEnd"/>
      <w:r w:rsidR="003B439C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z w:val="22"/>
          <w:szCs w:val="22"/>
        </w:rPr>
        <w:t xml:space="preserve"> </w:t>
      </w:r>
      <w:r w:rsidR="003B439C">
        <w:rPr>
          <w:rFonts w:ascii="Arial" w:eastAsia="Arial" w:hAnsi="Arial" w:cs="Arial"/>
          <w:sz w:val="22"/>
          <w:szCs w:val="22"/>
        </w:rPr>
        <w:t xml:space="preserve">Telford and </w:t>
      </w:r>
      <w:proofErr w:type="spellStart"/>
      <w:r w:rsidR="003B439C">
        <w:rPr>
          <w:rFonts w:ascii="Arial" w:eastAsia="Arial" w:hAnsi="Arial" w:cs="Arial"/>
          <w:sz w:val="22"/>
          <w:szCs w:val="22"/>
        </w:rPr>
        <w:t>Wrekin</w:t>
      </w:r>
      <w:proofErr w:type="spellEnd"/>
      <w:r w:rsidR="003B439C">
        <w:rPr>
          <w:rFonts w:ascii="Arial" w:eastAsia="Arial" w:hAnsi="Arial" w:cs="Arial"/>
          <w:sz w:val="22"/>
          <w:szCs w:val="22"/>
        </w:rPr>
        <w:t xml:space="preserve"> CCGs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="003B439C" w:rsidRPr="003B439C">
        <w:rPr>
          <w:rFonts w:ascii="Arial" w:eastAsia="Arial" w:hAnsi="Arial" w:cs="Arial"/>
          <w:sz w:val="22"/>
          <w:szCs w:val="22"/>
        </w:rPr>
        <w:t xml:space="preserve"> </w:t>
      </w:r>
      <w:r w:rsidR="003B439C" w:rsidRPr="00A625D6">
        <w:rPr>
          <w:rFonts w:ascii="Arial" w:eastAsia="Arial" w:hAnsi="Arial" w:cs="Arial"/>
          <w:sz w:val="22"/>
          <w:szCs w:val="22"/>
        </w:rPr>
        <w:t xml:space="preserve">contact </w:t>
      </w:r>
      <w:r w:rsidR="003B439C" w:rsidRPr="00A625D6">
        <w:rPr>
          <w:rFonts w:ascii="Arial" w:eastAsia="Arial" w:hAnsi="Arial" w:cs="Arial"/>
          <w:b/>
          <w:sz w:val="22"/>
          <w:szCs w:val="22"/>
        </w:rPr>
        <w:t>Sharon Reece</w:t>
      </w:r>
      <w:r w:rsidR="003B439C" w:rsidRPr="00A625D6">
        <w:rPr>
          <w:rFonts w:ascii="Arial" w:eastAsia="Arial" w:hAnsi="Arial" w:cs="Arial"/>
          <w:sz w:val="22"/>
          <w:szCs w:val="22"/>
        </w:rPr>
        <w:t xml:space="preserve">, </w:t>
      </w:r>
      <w:r w:rsidR="003B439C"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="003B439C" w:rsidRPr="00A625D6">
        <w:rPr>
          <w:rFonts w:ascii="Arial" w:eastAsia="Arial" w:hAnsi="Arial" w:cs="Arial"/>
          <w:sz w:val="22"/>
          <w:szCs w:val="22"/>
        </w:rPr>
        <w:t>e</w:t>
      </w:r>
      <w:r w:rsidR="003B439C" w:rsidRPr="00A625D6">
        <w:rPr>
          <w:rFonts w:ascii="Arial" w:eastAsia="Arial" w:hAnsi="Arial" w:cs="Arial"/>
          <w:spacing w:val="2"/>
          <w:sz w:val="22"/>
          <w:szCs w:val="22"/>
        </w:rPr>
        <w:t>d</w:t>
      </w:r>
      <w:r w:rsidR="003B439C"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="003B439C" w:rsidRPr="00A625D6">
        <w:rPr>
          <w:rFonts w:ascii="Arial" w:eastAsia="Arial" w:hAnsi="Arial" w:cs="Arial"/>
          <w:sz w:val="22"/>
          <w:szCs w:val="22"/>
        </w:rPr>
        <w:t>c</w:t>
      </w:r>
      <w:r w:rsidR="003B439C"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="003B439C" w:rsidRPr="00A625D6">
        <w:rPr>
          <w:rFonts w:ascii="Arial" w:eastAsia="Arial" w:hAnsi="Arial" w:cs="Arial"/>
          <w:sz w:val="22"/>
          <w:szCs w:val="22"/>
        </w:rPr>
        <w:t>n</w:t>
      </w:r>
      <w:r w:rsidR="003B439C"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="003B439C" w:rsidRPr="00A625D6">
        <w:rPr>
          <w:rFonts w:ascii="Arial" w:eastAsia="Arial" w:hAnsi="Arial" w:cs="Arial"/>
          <w:sz w:val="22"/>
          <w:szCs w:val="22"/>
        </w:rPr>
        <w:t>s</w:t>
      </w:r>
      <w:r w:rsidR="003B439C" w:rsidRPr="00A625D6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="003B439C"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="003B439C" w:rsidRPr="00A625D6">
        <w:rPr>
          <w:rFonts w:ascii="Arial" w:eastAsia="Arial" w:hAnsi="Arial" w:cs="Arial"/>
          <w:sz w:val="22"/>
          <w:szCs w:val="22"/>
        </w:rPr>
        <w:t>a</w:t>
      </w:r>
      <w:r w:rsidR="003B439C"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="003B439C" w:rsidRPr="00A625D6">
        <w:rPr>
          <w:rFonts w:ascii="Arial" w:eastAsia="Arial" w:hAnsi="Arial" w:cs="Arial"/>
          <w:sz w:val="22"/>
          <w:szCs w:val="22"/>
        </w:rPr>
        <w:t>a</w:t>
      </w:r>
      <w:r w:rsidR="003B439C"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="003B439C" w:rsidRPr="00A625D6">
        <w:rPr>
          <w:rFonts w:ascii="Arial" w:eastAsia="Arial" w:hAnsi="Arial" w:cs="Arial"/>
          <w:sz w:val="22"/>
          <w:szCs w:val="22"/>
        </w:rPr>
        <w:t>eme</w:t>
      </w:r>
      <w:r w:rsidR="003B439C"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="003B439C" w:rsidRPr="00A625D6">
        <w:rPr>
          <w:rFonts w:ascii="Arial" w:eastAsia="Arial" w:hAnsi="Arial" w:cs="Arial"/>
          <w:sz w:val="22"/>
          <w:szCs w:val="22"/>
        </w:rPr>
        <w:t>t</w:t>
      </w:r>
      <w:r w:rsidR="003B439C" w:rsidRPr="00A625D6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3B439C"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="003B439C" w:rsidRPr="00A625D6">
        <w:rPr>
          <w:rFonts w:ascii="Arial" w:eastAsia="Arial" w:hAnsi="Arial" w:cs="Arial"/>
          <w:sz w:val="22"/>
          <w:szCs w:val="22"/>
        </w:rPr>
        <w:t>dmin</w:t>
      </w:r>
      <w:r w:rsidR="003B439C" w:rsidRPr="00A625D6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="003B439C"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="003B439C" w:rsidRPr="00A625D6">
        <w:rPr>
          <w:rFonts w:ascii="Arial" w:eastAsia="Arial" w:hAnsi="Arial" w:cs="Arial"/>
          <w:sz w:val="22"/>
          <w:szCs w:val="22"/>
        </w:rPr>
        <w:t>e</w:t>
      </w:r>
      <w:r w:rsidR="003B439C"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="003B439C" w:rsidRPr="00A625D6">
        <w:rPr>
          <w:rFonts w:ascii="Arial" w:eastAsia="Arial" w:hAnsi="Arial" w:cs="Arial"/>
          <w:sz w:val="22"/>
          <w:szCs w:val="22"/>
        </w:rPr>
        <w:t>m</w:t>
      </w:r>
      <w:r w:rsidR="003B439C" w:rsidRPr="00A625D6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="003B439C" w:rsidRPr="00A625D6">
        <w:rPr>
          <w:rFonts w:ascii="Arial" w:eastAsia="Arial" w:hAnsi="Arial" w:cs="Arial"/>
          <w:sz w:val="22"/>
          <w:szCs w:val="22"/>
        </w:rPr>
        <w:t>L</w:t>
      </w:r>
      <w:r w:rsidR="003B439C"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="003B439C" w:rsidRPr="00A625D6">
        <w:rPr>
          <w:rFonts w:ascii="Arial" w:eastAsia="Arial" w:hAnsi="Arial" w:cs="Arial"/>
          <w:sz w:val="22"/>
          <w:szCs w:val="22"/>
        </w:rPr>
        <w:t>ad</w:t>
      </w:r>
      <w:r w:rsidR="003B439C">
        <w:rPr>
          <w:rFonts w:ascii="Arial" w:eastAsia="Arial" w:hAnsi="Arial" w:cs="Arial"/>
          <w:sz w:val="22"/>
          <w:szCs w:val="22"/>
        </w:rPr>
        <w:t xml:space="preserve">. </w:t>
      </w:r>
      <w:hyperlink r:id="rId27" w:history="1">
        <w:r w:rsidR="003B439C" w:rsidRPr="00FA4CE8">
          <w:rPr>
            <w:rStyle w:val="Hyperlink"/>
            <w:rFonts w:ascii="Arial" w:eastAsia="Arial" w:hAnsi="Arial" w:cs="Arial"/>
            <w:sz w:val="22"/>
            <w:szCs w:val="22"/>
          </w:rPr>
          <w:t>sharon.reece@nhs.net</w:t>
        </w:r>
      </w:hyperlink>
    </w:p>
    <w:p w:rsidR="005E44D3" w:rsidRPr="00A625D6" w:rsidRDefault="00E71E33" w:rsidP="00A110DF">
      <w:pPr>
        <w:ind w:right="10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 xml:space="preserve"> </w:t>
      </w:r>
    </w:p>
    <w:p w:rsidR="005E44D3" w:rsidRPr="00A625D6" w:rsidRDefault="001E68F9" w:rsidP="00A110DF">
      <w:pPr>
        <w:tabs>
          <w:tab w:val="left" w:pos="6252"/>
        </w:tabs>
        <w:spacing w:before="32"/>
        <w:ind w:right="10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2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4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2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eme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t </w:t>
      </w: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m</w:t>
      </w:r>
    </w:p>
    <w:p w:rsidR="005E44D3" w:rsidRPr="00A625D6" w:rsidRDefault="001E68F9" w:rsidP="00A110DF">
      <w:pPr>
        <w:spacing w:before="1"/>
        <w:ind w:right="1012"/>
        <w:rPr>
          <w:rFonts w:ascii="Arial" w:eastAsia="Arial" w:hAnsi="Arial" w:cs="Arial"/>
          <w:sz w:val="22"/>
          <w:szCs w:val="22"/>
        </w:rPr>
      </w:pPr>
      <w:proofErr w:type="spellStart"/>
      <w:r w:rsidRPr="00A625D6">
        <w:rPr>
          <w:rFonts w:ascii="Arial" w:eastAsia="Arial" w:hAnsi="Arial" w:cs="Arial"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hropsh</w:t>
      </w:r>
      <w:r w:rsidRPr="00A625D6">
        <w:rPr>
          <w:rFonts w:ascii="Arial" w:eastAsia="Arial" w:hAnsi="Arial" w:cs="Arial"/>
          <w:spacing w:val="-2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</w:t>
      </w:r>
      <w:proofErr w:type="spellEnd"/>
      <w:r w:rsidR="00C73A83">
        <w:rPr>
          <w:rFonts w:ascii="Arial" w:eastAsia="Arial" w:hAnsi="Arial" w:cs="Arial"/>
          <w:sz w:val="22"/>
          <w:szCs w:val="22"/>
        </w:rPr>
        <w:t xml:space="preserve">, Telford and </w:t>
      </w:r>
      <w:proofErr w:type="spellStart"/>
      <w:r w:rsidR="00C73A83">
        <w:rPr>
          <w:rFonts w:ascii="Arial" w:eastAsia="Arial" w:hAnsi="Arial" w:cs="Arial"/>
          <w:sz w:val="22"/>
          <w:szCs w:val="22"/>
        </w:rPr>
        <w:t>Wrekin</w:t>
      </w:r>
      <w:proofErr w:type="spellEnd"/>
      <w:r w:rsidR="00C73A83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cal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pacing w:val="2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ni</w:t>
      </w:r>
      <w:r w:rsidRPr="00A625D6">
        <w:rPr>
          <w:rFonts w:ascii="Arial" w:eastAsia="Arial" w:hAnsi="Arial" w:cs="Arial"/>
          <w:sz w:val="22"/>
          <w:szCs w:val="22"/>
        </w:rPr>
        <w:t>ng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p</w:t>
      </w:r>
    </w:p>
    <w:p w:rsidR="00C73A83" w:rsidRPr="00A625D6" w:rsidRDefault="00C73A83" w:rsidP="00C73A83">
      <w:pPr>
        <w:ind w:right="1012"/>
        <w:rPr>
          <w:rFonts w:ascii="Arial" w:eastAsia="Arial" w:hAnsi="Arial" w:cs="Arial"/>
          <w:sz w:val="22"/>
          <w:szCs w:val="22"/>
        </w:rPr>
      </w:pPr>
      <w:proofErr w:type="spellStart"/>
      <w:r w:rsidRPr="00A625D6">
        <w:rPr>
          <w:rFonts w:ascii="Arial" w:eastAsia="Arial" w:hAnsi="Arial" w:cs="Arial"/>
          <w:sz w:val="22"/>
          <w:szCs w:val="22"/>
        </w:rPr>
        <w:t>Halesfield</w:t>
      </w:r>
      <w:proofErr w:type="spellEnd"/>
      <w:r w:rsidRPr="00A625D6">
        <w:rPr>
          <w:rFonts w:ascii="Arial" w:eastAsia="Arial" w:hAnsi="Arial" w:cs="Arial"/>
          <w:sz w:val="22"/>
          <w:szCs w:val="22"/>
        </w:rPr>
        <w:t xml:space="preserve"> 6</w:t>
      </w:r>
    </w:p>
    <w:p w:rsidR="00C73A83" w:rsidRPr="00A625D6" w:rsidRDefault="00C73A83" w:rsidP="00C73A83">
      <w:pPr>
        <w:ind w:right="10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 xml:space="preserve">Telford </w:t>
      </w:r>
    </w:p>
    <w:p w:rsidR="00C73A83" w:rsidRPr="00A625D6" w:rsidRDefault="00C73A83" w:rsidP="00C73A83">
      <w:pPr>
        <w:ind w:right="10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 xml:space="preserve">TF7 4BF </w:t>
      </w:r>
    </w:p>
    <w:p w:rsidR="005E44D3" w:rsidRPr="00A625D6" w:rsidRDefault="001E68F9" w:rsidP="00A110DF">
      <w:pPr>
        <w:spacing w:before="1"/>
        <w:ind w:right="1012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h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:</w:t>
      </w:r>
      <w:r w:rsidR="00A110DF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0</w:t>
      </w:r>
      <w:r w:rsidRPr="00A625D6">
        <w:rPr>
          <w:rFonts w:ascii="Arial" w:eastAsia="Arial" w:hAnsi="Arial" w:cs="Arial"/>
          <w:spacing w:val="-1"/>
          <w:sz w:val="22"/>
          <w:szCs w:val="22"/>
        </w:rPr>
        <w:t>1</w:t>
      </w:r>
      <w:r w:rsidRPr="00A625D6">
        <w:rPr>
          <w:rFonts w:ascii="Arial" w:eastAsia="Arial" w:hAnsi="Arial" w:cs="Arial"/>
          <w:sz w:val="22"/>
          <w:szCs w:val="22"/>
        </w:rPr>
        <w:t>7</w:t>
      </w:r>
      <w:r w:rsidRPr="00A625D6">
        <w:rPr>
          <w:rFonts w:ascii="Arial" w:eastAsia="Arial" w:hAnsi="Arial" w:cs="Arial"/>
          <w:spacing w:val="-1"/>
          <w:sz w:val="22"/>
          <w:szCs w:val="22"/>
        </w:rPr>
        <w:t>4</w:t>
      </w:r>
      <w:r w:rsidRPr="00A625D6">
        <w:rPr>
          <w:rFonts w:ascii="Arial" w:eastAsia="Arial" w:hAnsi="Arial" w:cs="Arial"/>
          <w:sz w:val="22"/>
          <w:szCs w:val="22"/>
        </w:rPr>
        <w:t>3 277</w:t>
      </w:r>
      <w:r w:rsidRPr="00A625D6">
        <w:rPr>
          <w:rFonts w:ascii="Arial" w:eastAsia="Arial" w:hAnsi="Arial" w:cs="Arial"/>
          <w:spacing w:val="-1"/>
          <w:sz w:val="22"/>
          <w:szCs w:val="22"/>
        </w:rPr>
        <w:t>5</w:t>
      </w:r>
      <w:r w:rsidRPr="00A625D6">
        <w:rPr>
          <w:rFonts w:ascii="Arial" w:eastAsia="Arial" w:hAnsi="Arial" w:cs="Arial"/>
          <w:spacing w:val="-3"/>
          <w:sz w:val="22"/>
          <w:szCs w:val="22"/>
        </w:rPr>
        <w:t>5</w:t>
      </w:r>
      <w:r w:rsidRPr="00A625D6">
        <w:rPr>
          <w:rFonts w:ascii="Arial" w:eastAsia="Arial" w:hAnsi="Arial" w:cs="Arial"/>
          <w:sz w:val="22"/>
          <w:szCs w:val="22"/>
        </w:rPr>
        <w:t>7</w:t>
      </w:r>
    </w:p>
    <w:p w:rsidR="00A05CCA" w:rsidRPr="00A625D6" w:rsidRDefault="00A05CCA" w:rsidP="00A110DF">
      <w:pPr>
        <w:ind w:left="112" w:right="1012"/>
        <w:rPr>
          <w:rFonts w:ascii="Arial" w:eastAsia="Arial" w:hAnsi="Arial" w:cs="Arial"/>
          <w:sz w:val="22"/>
          <w:szCs w:val="22"/>
        </w:rPr>
      </w:pPr>
    </w:p>
    <w:p w:rsidR="00E71E33" w:rsidRPr="00A625D6" w:rsidRDefault="00E71E33" w:rsidP="00A110DF">
      <w:pPr>
        <w:ind w:left="112" w:right="1012"/>
        <w:rPr>
          <w:rFonts w:ascii="Arial" w:eastAsia="Arial" w:hAnsi="Arial" w:cs="Arial"/>
          <w:sz w:val="22"/>
          <w:szCs w:val="22"/>
        </w:rPr>
      </w:pPr>
    </w:p>
    <w:p w:rsidR="00A05CCA" w:rsidRPr="00A625D6" w:rsidRDefault="00A05CCA" w:rsidP="00A110DF">
      <w:pPr>
        <w:ind w:left="112" w:right="1012"/>
        <w:rPr>
          <w:rFonts w:ascii="Arial" w:eastAsia="Arial" w:hAnsi="Arial" w:cs="Arial"/>
          <w:sz w:val="22"/>
          <w:szCs w:val="22"/>
        </w:rPr>
      </w:pPr>
    </w:p>
    <w:p w:rsidR="00A05CCA" w:rsidRPr="00A625D6" w:rsidRDefault="00A05CCA">
      <w:pPr>
        <w:ind w:left="112"/>
        <w:rPr>
          <w:rFonts w:ascii="Arial" w:eastAsia="Arial" w:hAnsi="Arial" w:cs="Arial"/>
          <w:sz w:val="22"/>
          <w:szCs w:val="22"/>
        </w:rPr>
        <w:sectPr w:rsidR="00A05CCA" w:rsidRPr="00A625D6" w:rsidSect="004174DD">
          <w:pgSz w:w="11920" w:h="16860"/>
          <w:pgMar w:top="920" w:right="296" w:bottom="280" w:left="1540" w:header="0" w:footer="519" w:gutter="0"/>
          <w:cols w:space="720"/>
        </w:sectPr>
      </w:pPr>
    </w:p>
    <w:p w:rsidR="005E44D3" w:rsidRPr="00A625D6" w:rsidRDefault="001E68F9">
      <w:pPr>
        <w:spacing w:before="67" w:line="300" w:lineRule="exact"/>
        <w:ind w:left="219"/>
        <w:rPr>
          <w:rFonts w:ascii="Arial" w:eastAsia="Arial" w:hAnsi="Arial" w:cs="Arial"/>
          <w:sz w:val="28"/>
          <w:szCs w:val="28"/>
        </w:rPr>
      </w:pPr>
      <w:r w:rsidRPr="00A625D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lastRenderedPageBreak/>
        <w:t>A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p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x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I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: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Sta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nd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a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d O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 w:rsidRPr="00A625D6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a</w:t>
      </w:r>
      <w:r w:rsidRPr="00A625D6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 xml:space="preserve">g 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 w:rsidRPr="00A625D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o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ce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du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(</w:t>
      </w:r>
      <w:r w:rsidRPr="00A625D6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OP)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f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 xml:space="preserve">r 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g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ste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r</w:t>
      </w:r>
      <w:r w:rsidRPr="00A625D6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n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g a</w:t>
      </w:r>
      <w:r w:rsidRPr="00A625D6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A625D6"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N</w:t>
      </w:r>
      <w:r w:rsidRPr="00A625D6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M</w:t>
      </w:r>
      <w:r w:rsidRPr="00A625D6">
        <w:rPr>
          <w:rFonts w:ascii="Arial" w:eastAsia="Arial" w:hAnsi="Arial" w:cs="Arial"/>
          <w:b/>
          <w:position w:val="-1"/>
          <w:sz w:val="28"/>
          <w:szCs w:val="28"/>
        </w:rPr>
        <w:t>P</w:t>
      </w: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before="3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8"/>
        <w:gridCol w:w="2268"/>
      </w:tblGrid>
      <w:tr w:rsidR="005E44D3" w:rsidRPr="00A625D6" w:rsidTr="008A569E">
        <w:trPr>
          <w:trHeight w:hRule="exact" w:val="334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1E68F9">
            <w:pPr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 w:rsidRPr="00A625D6">
              <w:rPr>
                <w:rFonts w:ascii="Arial" w:eastAsia="Arial" w:hAnsi="Arial" w:cs="Arial"/>
                <w:b/>
                <w:sz w:val="28"/>
                <w:szCs w:val="28"/>
              </w:rPr>
              <w:t>P</w:t>
            </w:r>
            <w:r w:rsidRPr="00A625D6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o</w:t>
            </w:r>
            <w:r w:rsidRPr="00A625D6">
              <w:rPr>
                <w:rFonts w:ascii="Arial" w:eastAsia="Arial" w:hAnsi="Arial" w:cs="Arial"/>
                <w:b/>
                <w:sz w:val="28"/>
                <w:szCs w:val="28"/>
              </w:rPr>
              <w:t>cess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1E68F9">
            <w:pPr>
              <w:spacing w:line="320" w:lineRule="exact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</w:t>
            </w:r>
            <w:r w:rsidRPr="00A625D6">
              <w:rPr>
                <w:rFonts w:ascii="Arial" w:eastAsia="Arial" w:hAnsi="Arial" w:cs="Arial"/>
                <w:b/>
                <w:sz w:val="28"/>
                <w:szCs w:val="28"/>
              </w:rPr>
              <w:t>m</w:t>
            </w:r>
            <w:r w:rsidRPr="00A625D6"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p</w:t>
            </w:r>
            <w:r w:rsidRPr="00A625D6"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l</w:t>
            </w:r>
            <w:r w:rsidRPr="00A625D6">
              <w:rPr>
                <w:rFonts w:ascii="Arial" w:eastAsia="Arial" w:hAnsi="Arial" w:cs="Arial"/>
                <w:b/>
                <w:sz w:val="28"/>
                <w:szCs w:val="28"/>
              </w:rPr>
              <w:t>ete?</w:t>
            </w:r>
          </w:p>
        </w:tc>
      </w:tr>
      <w:tr w:rsidR="004A0BCD" w:rsidRPr="00A625D6" w:rsidTr="008A569E">
        <w:trPr>
          <w:trHeight w:val="1159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-1"/>
              </w:rPr>
              <w:t>S</w:t>
            </w:r>
            <w:r w:rsidRPr="00A625D6">
              <w:rPr>
                <w:rFonts w:ascii="Arial" w:eastAsia="Arial" w:hAnsi="Arial" w:cs="Arial"/>
              </w:rPr>
              <w:t>er</w:t>
            </w:r>
            <w:r w:rsidRPr="00A625D6">
              <w:rPr>
                <w:rFonts w:ascii="Arial" w:eastAsia="Arial" w:hAnsi="Arial" w:cs="Arial"/>
                <w:spacing w:val="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ad</w:t>
            </w:r>
            <w:r w:rsidRPr="00A625D6">
              <w:rPr>
                <w:rFonts w:ascii="Arial" w:eastAsia="Arial" w:hAnsi="Arial" w:cs="Arial"/>
                <w:spacing w:val="1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  <w:spacing w:val="2"/>
              </w:rPr>
              <w:t>m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1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q</w:t>
            </w:r>
            <w:r w:rsidRPr="00A625D6">
              <w:rPr>
                <w:rFonts w:ascii="Arial" w:eastAsia="Arial" w:hAnsi="Arial" w:cs="Arial"/>
              </w:rPr>
              <w:t>u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1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21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</w:rPr>
              <w:t>w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</w:rPr>
              <w:t>ng</w:t>
            </w:r>
            <w:r w:rsidRPr="00A625D6">
              <w:rPr>
                <w:rFonts w:ascii="Arial" w:eastAsia="Arial" w:hAnsi="Arial" w:cs="Arial"/>
                <w:spacing w:val="12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1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  <w:spacing w:val="-1"/>
              </w:rPr>
              <w:t>v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cc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3"/>
              </w:rPr>
              <w:t>s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1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1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pre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ng</w:t>
            </w:r>
            <w:r w:rsidRPr="00A625D6">
              <w:rPr>
                <w:rFonts w:ascii="Arial" w:eastAsia="Arial" w:hAnsi="Arial" w:cs="Arial"/>
                <w:spacing w:val="8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1"/>
              </w:rPr>
              <w:t>u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g</w:t>
            </w:r>
            <w:r w:rsidRPr="00A625D6">
              <w:rPr>
                <w:rFonts w:ascii="Arial" w:eastAsia="Arial" w:hAnsi="Arial" w:cs="Arial"/>
              </w:rPr>
              <w:t xml:space="preserve">et </w:t>
            </w:r>
            <w:r w:rsidRPr="00A625D6">
              <w:rPr>
                <w:rFonts w:ascii="Arial" w:eastAsia="Arial" w:hAnsi="Arial" w:cs="Arial"/>
                <w:spacing w:val="-1"/>
              </w:rPr>
              <w:t>an</w:t>
            </w:r>
            <w:r w:rsidRPr="00A625D6">
              <w:rPr>
                <w:rFonts w:ascii="Arial" w:eastAsia="Arial" w:hAnsi="Arial" w:cs="Arial"/>
              </w:rPr>
              <w:t>d a</w:t>
            </w:r>
            <w:r w:rsidRPr="00A625D6">
              <w:rPr>
                <w:rFonts w:ascii="Arial" w:eastAsia="Arial" w:hAnsi="Arial" w:cs="Arial"/>
                <w:spacing w:val="1"/>
              </w:rPr>
              <w:t>cc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ts</w:t>
            </w:r>
            <w:r w:rsidRPr="00A625D6">
              <w:rPr>
                <w:rFonts w:ascii="Arial" w:eastAsia="Arial" w:hAnsi="Arial" w:cs="Arial"/>
                <w:spacing w:val="1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o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3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1"/>
              </w:rPr>
              <w:t>il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y</w:t>
            </w:r>
            <w:r w:rsidRPr="00A625D6">
              <w:rPr>
                <w:rFonts w:ascii="Arial" w:eastAsia="Arial" w:hAnsi="Arial" w:cs="Arial"/>
                <w:spacing w:val="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or</w:t>
            </w:r>
            <w:r w:rsidRPr="00A625D6">
              <w:rPr>
                <w:rFonts w:ascii="Arial" w:eastAsia="Arial" w:hAnsi="Arial" w:cs="Arial"/>
                <w:spacing w:val="2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v</w:t>
            </w:r>
            <w:r w:rsidRPr="00A625D6">
              <w:rPr>
                <w:rFonts w:ascii="Arial" w:eastAsia="Arial" w:hAnsi="Arial" w:cs="Arial"/>
              </w:rPr>
              <w:t>eri</w:t>
            </w:r>
            <w:r w:rsidRPr="00A625D6">
              <w:rPr>
                <w:rFonts w:ascii="Arial" w:eastAsia="Arial" w:hAnsi="Arial" w:cs="Arial"/>
                <w:spacing w:val="4"/>
              </w:rPr>
              <w:t>f</w:t>
            </w:r>
            <w:r w:rsidRPr="00A625D6">
              <w:rPr>
                <w:rFonts w:ascii="Arial" w:eastAsia="Arial" w:hAnsi="Arial" w:cs="Arial"/>
                <w:spacing w:val="-4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1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HR</w:t>
            </w:r>
            <w:r w:rsidRPr="00A625D6">
              <w:rPr>
                <w:rFonts w:ascii="Arial" w:eastAsia="Arial" w:hAnsi="Arial" w:cs="Arial"/>
                <w:spacing w:val="2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pro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ss</w:t>
            </w:r>
            <w:r w:rsidRPr="00A625D6">
              <w:rPr>
                <w:rFonts w:ascii="Arial" w:eastAsia="Arial" w:hAnsi="Arial" w:cs="Arial"/>
              </w:rPr>
              <w:t>es</w:t>
            </w:r>
            <w:r w:rsidRPr="00A625D6">
              <w:rPr>
                <w:rFonts w:ascii="Arial" w:eastAsia="Arial" w:hAnsi="Arial" w:cs="Arial"/>
                <w:spacing w:val="1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cl</w:t>
            </w:r>
            <w:r w:rsidRPr="00A625D6">
              <w:rPr>
                <w:rFonts w:ascii="Arial" w:eastAsia="Arial" w:hAnsi="Arial" w:cs="Arial"/>
              </w:rPr>
              <w:t>u</w:t>
            </w:r>
            <w:r w:rsidRPr="00A625D6">
              <w:rPr>
                <w:rFonts w:ascii="Arial" w:eastAsia="Arial" w:hAnsi="Arial" w:cs="Arial"/>
                <w:spacing w:val="-1"/>
              </w:rPr>
              <w:t>d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</w:rPr>
              <w:t>ng</w:t>
            </w:r>
            <w:r w:rsidRPr="00A625D6">
              <w:rPr>
                <w:rFonts w:ascii="Arial" w:eastAsia="Arial" w:hAnsi="Arial" w:cs="Arial"/>
                <w:spacing w:val="1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q</w:t>
            </w:r>
            <w:r w:rsidRPr="00A625D6">
              <w:rPr>
                <w:rFonts w:ascii="Arial" w:eastAsia="Arial" w:hAnsi="Arial" w:cs="Arial"/>
                <w:spacing w:val="-1"/>
              </w:rPr>
              <w:t>u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li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 xml:space="preserve">s 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or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e.</w:t>
            </w:r>
          </w:p>
          <w:p w:rsidR="004A0BCD" w:rsidRPr="00A625D6" w:rsidRDefault="004A0BCD" w:rsidP="004A0BCD">
            <w:pPr>
              <w:spacing w:before="3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A0BCD" w:rsidRPr="00A625D6" w:rsidRDefault="004A0BCD" w:rsidP="004A0BCD">
            <w:pPr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M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a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/e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  <w:spacing w:val="4"/>
              </w:rPr>
              <w:t>o</w:t>
            </w:r>
            <w:r w:rsidRPr="00A625D6">
              <w:rPr>
                <w:rFonts w:ascii="Arial" w:eastAsia="Arial" w:hAnsi="Arial" w:cs="Arial"/>
                <w:spacing w:val="-4"/>
              </w:rPr>
              <w:t>y</w:t>
            </w:r>
            <w:r w:rsidRPr="00A625D6">
              <w:rPr>
                <w:rFonts w:ascii="Arial" w:eastAsia="Arial" w:hAnsi="Arial" w:cs="Arial"/>
              </w:rPr>
              <w:t>er</w:t>
            </w:r>
            <w:r w:rsidRPr="00A625D6">
              <w:rPr>
                <w:rFonts w:ascii="Arial" w:eastAsia="Arial" w:hAnsi="Arial" w:cs="Arial"/>
                <w:spacing w:val="-17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 e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u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i</w:t>
            </w:r>
            <w:r w:rsidRPr="00A625D6">
              <w:rPr>
                <w:rFonts w:ascii="Arial" w:eastAsia="Arial" w:hAnsi="Arial" w:cs="Arial"/>
              </w:rPr>
              <w:t xml:space="preserve">s </w:t>
            </w:r>
            <w:r w:rsidRPr="00A625D6">
              <w:rPr>
                <w:rFonts w:ascii="Arial" w:eastAsia="Arial" w:hAnsi="Arial" w:cs="Arial"/>
                <w:spacing w:val="2"/>
              </w:rPr>
              <w:t>p</w:t>
            </w:r>
            <w:r w:rsidRPr="00A625D6">
              <w:rPr>
                <w:rFonts w:ascii="Arial" w:eastAsia="Arial" w:hAnsi="Arial" w:cs="Arial"/>
              </w:rPr>
              <w:t>art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 xml:space="preserve">of </w:t>
            </w:r>
            <w:r w:rsidRPr="00A625D6">
              <w:rPr>
                <w:rFonts w:ascii="Arial" w:eastAsia="Arial" w:hAnsi="Arial" w:cs="Arial"/>
                <w:spacing w:val="1"/>
              </w:rPr>
              <w:t>j</w:t>
            </w:r>
            <w:r w:rsidRPr="00A625D6">
              <w:rPr>
                <w:rFonts w:ascii="Arial" w:eastAsia="Arial" w:hAnsi="Arial" w:cs="Arial"/>
              </w:rPr>
              <w:t>ob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on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0BCD" w:rsidRPr="00A625D6" w:rsidRDefault="004A0BCD">
            <w:pPr>
              <w:rPr>
                <w:rFonts w:ascii="Arial" w:hAnsi="Arial" w:cs="Arial"/>
              </w:rPr>
            </w:pPr>
          </w:p>
        </w:tc>
      </w:tr>
      <w:tr w:rsidR="005E44D3" w:rsidRPr="00A625D6" w:rsidTr="008A569E">
        <w:trPr>
          <w:trHeight w:hRule="exact" w:val="595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5E44D3" w:rsidRPr="00A625D6" w:rsidRDefault="001E68F9" w:rsidP="00C73A83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1"/>
              </w:rPr>
              <w:t>n</w:t>
            </w:r>
            <w:r w:rsidRPr="00A625D6">
              <w:rPr>
                <w:rFonts w:ascii="Arial" w:eastAsia="Arial" w:hAnsi="Arial" w:cs="Arial"/>
              </w:rPr>
              <w:t>er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at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ds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</w:rPr>
              <w:t>w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5"/>
              </w:rPr>
              <w:t>t</w:t>
            </w:r>
            <w:r w:rsidRPr="00A625D6">
              <w:rPr>
                <w:rFonts w:ascii="Arial" w:eastAsia="Arial" w:hAnsi="Arial" w:cs="Arial"/>
              </w:rPr>
              <w:t>h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L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t CCG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</w:rPr>
              <w:t>(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li</w:t>
            </w:r>
            <w:r w:rsidRPr="00A625D6">
              <w:rPr>
                <w:rFonts w:ascii="Arial" w:eastAsia="Arial" w:hAnsi="Arial" w:cs="Arial"/>
                <w:spacing w:val="-1"/>
              </w:rPr>
              <w:t>z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b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h</w:t>
            </w:r>
            <w:r w:rsidRPr="00A625D6">
              <w:rPr>
                <w:rFonts w:ascii="Arial" w:eastAsia="Arial" w:hAnsi="Arial" w:cs="Arial"/>
                <w:spacing w:val="-1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9"/>
              </w:rPr>
              <w:t>W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4"/>
              </w:rPr>
              <w:t>l</w:t>
            </w:r>
            <w:r w:rsidRPr="00A625D6">
              <w:rPr>
                <w:rFonts w:ascii="Arial" w:eastAsia="Arial" w:hAnsi="Arial" w:cs="Arial"/>
                <w:spacing w:val="3"/>
              </w:rPr>
              <w:t>k</w:t>
            </w:r>
            <w:r w:rsidRPr="00A625D6">
              <w:rPr>
                <w:rFonts w:ascii="Arial" w:eastAsia="Arial" w:hAnsi="Arial" w:cs="Arial"/>
              </w:rPr>
              <w:t>er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="00C73A83">
              <w:rPr>
                <w:rFonts w:ascii="Arial" w:eastAsia="Arial" w:hAnsi="Arial" w:cs="Arial"/>
                <w:spacing w:val="-4"/>
              </w:rPr>
              <w:t xml:space="preserve">Deputy Director, </w:t>
            </w:r>
            <w:r w:rsidRPr="00A625D6">
              <w:rPr>
                <w:rFonts w:ascii="Arial" w:eastAsia="Arial" w:hAnsi="Arial" w:cs="Arial"/>
              </w:rPr>
              <w:t>M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es</w:t>
            </w:r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M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g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t)</w:t>
            </w:r>
            <w:r w:rsidRPr="00A625D6">
              <w:rPr>
                <w:rFonts w:ascii="Arial" w:eastAsia="Arial" w:hAnsi="Arial" w:cs="Arial"/>
                <w:spacing w:val="-12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br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ng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</w:rPr>
              <w:t>w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h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t</w:t>
            </w:r>
            <w:r w:rsidRPr="00A625D6">
              <w:rPr>
                <w:rFonts w:ascii="Arial" w:eastAsia="Arial" w:hAnsi="Arial" w:cs="Arial"/>
                <w:spacing w:val="2"/>
              </w:rPr>
              <w:t>h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</w:tr>
      <w:tr w:rsidR="005E44D3" w:rsidRPr="00A625D6" w:rsidTr="008A569E">
        <w:trPr>
          <w:trHeight w:hRule="exact" w:val="1766"/>
        </w:trPr>
        <w:tc>
          <w:tcPr>
            <w:tcW w:w="79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A625D6" w:rsidRDefault="001E68F9" w:rsidP="004A0BCD">
            <w:pPr>
              <w:pStyle w:val="ListParagraph"/>
              <w:numPr>
                <w:ilvl w:val="0"/>
                <w:numId w:val="9"/>
              </w:numPr>
              <w:spacing w:line="220" w:lineRule="exact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6"/>
              </w:rPr>
              <w:t>W</w:t>
            </w:r>
            <w:r w:rsidRPr="00A625D6">
              <w:rPr>
                <w:rFonts w:ascii="Arial" w:eastAsia="Arial" w:hAnsi="Arial" w:cs="Arial"/>
                <w:spacing w:val="-3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</w:rPr>
              <w:t>r</w:t>
            </w:r>
            <w:r w:rsidRPr="00A625D6">
              <w:rPr>
                <w:rFonts w:ascii="Arial" w:eastAsia="Arial" w:hAnsi="Arial" w:cs="Arial"/>
              </w:rPr>
              <w:t>k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h</w:t>
            </w:r>
            <w:r w:rsidRPr="00A625D6">
              <w:rPr>
                <w:rFonts w:ascii="Arial" w:eastAsia="Arial" w:hAnsi="Arial" w:cs="Arial"/>
              </w:rPr>
              <w:t>oto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ID</w:t>
            </w:r>
          </w:p>
          <w:p w:rsidR="005E44D3" w:rsidRPr="00A625D6" w:rsidRDefault="001E68F9" w:rsidP="004A0BCD">
            <w:pPr>
              <w:pStyle w:val="ListParagraph"/>
              <w:numPr>
                <w:ilvl w:val="0"/>
                <w:numId w:val="9"/>
              </w:numPr>
              <w:spacing w:line="220" w:lineRule="exact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-1"/>
              </w:rPr>
              <w:t>S</w:t>
            </w:r>
            <w:r w:rsidRPr="00A625D6">
              <w:rPr>
                <w:rFonts w:ascii="Arial" w:eastAsia="Arial" w:hAnsi="Arial" w:cs="Arial"/>
              </w:rPr>
              <w:t>ta</w:t>
            </w:r>
            <w:r w:rsidRPr="00A625D6">
              <w:rPr>
                <w:rFonts w:ascii="Arial" w:eastAsia="Arial" w:hAnsi="Arial" w:cs="Arial"/>
                <w:spacing w:val="1"/>
              </w:rPr>
              <w:t>t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9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o</w:t>
            </w:r>
            <w:r w:rsidRPr="00A625D6">
              <w:rPr>
                <w:rFonts w:ascii="Arial" w:eastAsia="Arial" w:hAnsi="Arial" w:cs="Arial"/>
              </w:rPr>
              <w:t>f e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y</w:t>
            </w:r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 xml:space="preserve">om </w:t>
            </w:r>
            <w:r w:rsidRPr="00A625D6">
              <w:rPr>
                <w:rFonts w:ascii="Arial" w:eastAsia="Arial" w:hAnsi="Arial" w:cs="Arial"/>
                <w:spacing w:val="-2"/>
              </w:rPr>
              <w:t>N</w:t>
            </w:r>
            <w:r w:rsidRPr="00A625D6">
              <w:rPr>
                <w:rFonts w:ascii="Arial" w:eastAsia="Arial" w:hAnsi="Arial" w:cs="Arial"/>
              </w:rPr>
              <w:t>M</w:t>
            </w:r>
            <w:r w:rsidRPr="00A625D6">
              <w:rPr>
                <w:rFonts w:ascii="Arial" w:eastAsia="Arial" w:hAnsi="Arial" w:cs="Arial"/>
                <w:spacing w:val="2"/>
              </w:rPr>
              <w:t>C</w:t>
            </w:r>
            <w:r w:rsidRPr="00A625D6">
              <w:rPr>
                <w:rFonts w:ascii="Arial" w:eastAsia="Arial" w:hAnsi="Arial" w:cs="Arial"/>
              </w:rPr>
              <w:t>/</w:t>
            </w:r>
            <w:proofErr w:type="spellStart"/>
            <w:r w:rsidRPr="00A625D6">
              <w:rPr>
                <w:rFonts w:ascii="Arial" w:eastAsia="Arial" w:hAnsi="Arial" w:cs="Arial"/>
                <w:spacing w:val="1"/>
              </w:rPr>
              <w:t>GP</w:t>
            </w:r>
            <w:r w:rsidRPr="00A625D6">
              <w:rPr>
                <w:rFonts w:ascii="Arial" w:eastAsia="Arial" w:hAnsi="Arial" w:cs="Arial"/>
              </w:rPr>
              <w:t>hC</w:t>
            </w:r>
            <w:proofErr w:type="spellEnd"/>
            <w:r w:rsidRPr="00A625D6">
              <w:rPr>
                <w:rFonts w:ascii="Arial" w:eastAsia="Arial" w:hAnsi="Arial" w:cs="Arial"/>
                <w:spacing w:val="-1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or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ut</w:t>
            </w:r>
            <w:r w:rsidRPr="00A625D6">
              <w:rPr>
                <w:rFonts w:ascii="Arial" w:eastAsia="Arial" w:hAnsi="Arial" w:cs="Arial"/>
                <w:spacing w:val="1"/>
              </w:rPr>
              <w:t>h</w:t>
            </w:r>
            <w:r w:rsidRPr="00A625D6">
              <w:rPr>
                <w:rFonts w:ascii="Arial" w:eastAsia="Arial" w:hAnsi="Arial" w:cs="Arial"/>
              </w:rPr>
              <w:t>oris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proofErr w:type="spellEnd"/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b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1"/>
              </w:rPr>
              <w:t>d</w:t>
            </w:r>
            <w:r w:rsidRPr="00A625D6">
              <w:rPr>
                <w:rFonts w:ascii="Arial" w:eastAsia="Arial" w:hAnsi="Arial" w:cs="Arial"/>
              </w:rPr>
              <w:t>y</w:t>
            </w:r>
          </w:p>
          <w:p w:rsidR="005E44D3" w:rsidRPr="00A625D6" w:rsidRDefault="001E68F9" w:rsidP="004A0BCD">
            <w:pPr>
              <w:pStyle w:val="ListParagraph"/>
              <w:numPr>
                <w:ilvl w:val="0"/>
                <w:numId w:val="9"/>
              </w:numPr>
              <w:spacing w:before="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NMC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IN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/</w:t>
            </w:r>
            <w:proofErr w:type="spellStart"/>
            <w:r w:rsidRPr="00A625D6">
              <w:rPr>
                <w:rFonts w:ascii="Arial" w:eastAsia="Arial" w:hAnsi="Arial" w:cs="Arial"/>
                <w:spacing w:val="3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hC</w:t>
            </w:r>
            <w:proofErr w:type="spellEnd"/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</w:rPr>
              <w:t>u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r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(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il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of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ex</w:t>
            </w:r>
            <w:r w:rsidRPr="00A625D6">
              <w:rPr>
                <w:rFonts w:ascii="Arial" w:eastAsia="Arial" w:hAnsi="Arial" w:cs="Arial"/>
                <w:spacing w:val="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  <w:spacing w:val="-4"/>
              </w:rPr>
              <w:t>y</w:t>
            </w:r>
            <w:r w:rsidRPr="00A625D6">
              <w:rPr>
                <w:rFonts w:ascii="Arial" w:eastAsia="Arial" w:hAnsi="Arial" w:cs="Arial"/>
                <w:spacing w:val="1"/>
              </w:rPr>
              <w:t>)</w:t>
            </w:r>
            <w:r w:rsidRPr="00A625D6">
              <w:rPr>
                <w:rFonts w:ascii="Arial" w:eastAsia="Arial" w:hAnsi="Arial" w:cs="Arial"/>
              </w:rPr>
              <w:t>.</w:t>
            </w:r>
          </w:p>
          <w:p w:rsidR="005E44D3" w:rsidRPr="00A625D6" w:rsidRDefault="001E68F9" w:rsidP="004A0BCD">
            <w:pPr>
              <w:pStyle w:val="ListParagraph"/>
              <w:numPr>
                <w:ilvl w:val="0"/>
                <w:numId w:val="9"/>
              </w:numPr>
              <w:spacing w:before="3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-1"/>
              </w:rPr>
              <w:t>S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en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g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tu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</w:p>
          <w:p w:rsidR="005E44D3" w:rsidRPr="00A625D6" w:rsidRDefault="001E68F9" w:rsidP="004A0BCD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Co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</w:rPr>
              <w:t>et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1"/>
              </w:rPr>
              <w:t>p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o</w:t>
            </w:r>
            <w:r w:rsidRPr="00A625D6">
              <w:rPr>
                <w:rFonts w:ascii="Arial" w:eastAsia="Arial" w:hAnsi="Arial" w:cs="Arial"/>
              </w:rPr>
              <w:t>f pra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3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</w:p>
          <w:p w:rsidR="005E44D3" w:rsidRPr="00A625D6" w:rsidRDefault="001E68F9" w:rsidP="004A0BCD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Det</w:t>
            </w:r>
            <w:r w:rsidRPr="00A625D6">
              <w:rPr>
                <w:rFonts w:ascii="Arial" w:eastAsia="Arial" w:hAnsi="Arial" w:cs="Arial"/>
                <w:spacing w:val="1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il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of</w:t>
            </w:r>
            <w:r w:rsidRPr="00A625D6">
              <w:rPr>
                <w:rFonts w:ascii="Arial" w:eastAsia="Arial" w:hAnsi="Arial" w:cs="Arial"/>
                <w:spacing w:val="1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</w:rPr>
              <w:t>w</w:t>
            </w:r>
            <w:r w:rsidRPr="00A625D6">
              <w:rPr>
                <w:rFonts w:ascii="Arial" w:eastAsia="Arial" w:hAnsi="Arial" w:cs="Arial"/>
              </w:rPr>
              <w:t>ork b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co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tact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il</w:t>
            </w:r>
            <w:r w:rsidRPr="00A625D6">
              <w:rPr>
                <w:rFonts w:ascii="Arial" w:eastAsia="Arial" w:hAnsi="Arial" w:cs="Arial"/>
              </w:rPr>
              <w:t>s</w:t>
            </w:r>
          </w:p>
        </w:tc>
        <w:tc>
          <w:tcPr>
            <w:tcW w:w="22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val="792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1"/>
              </w:rPr>
              <w:t>j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M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  <w:spacing w:val="2"/>
              </w:rPr>
              <w:t>g</w:t>
            </w:r>
            <w:r w:rsidRPr="00A625D6">
              <w:rPr>
                <w:rFonts w:ascii="Arial" w:eastAsia="Arial" w:hAnsi="Arial" w:cs="Arial"/>
              </w:rPr>
              <w:t>er</w:t>
            </w:r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  <w:spacing w:val="2"/>
              </w:rPr>
              <w:t>op</w:t>
            </w:r>
            <w:r w:rsidRPr="00A625D6">
              <w:rPr>
                <w:rFonts w:ascii="Arial" w:eastAsia="Arial" w:hAnsi="Arial" w:cs="Arial"/>
                <w:spacing w:val="-4"/>
              </w:rPr>
              <w:t>y</w:t>
            </w:r>
            <w:r w:rsidRPr="00A625D6">
              <w:rPr>
                <w:rFonts w:ascii="Arial" w:eastAsia="Arial" w:hAnsi="Arial" w:cs="Arial"/>
              </w:rPr>
              <w:t>/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  <w:spacing w:val="3"/>
              </w:rPr>
              <w:t>c</w:t>
            </w:r>
            <w:r w:rsidRPr="00A625D6">
              <w:rPr>
                <w:rFonts w:ascii="Arial" w:eastAsia="Arial" w:hAnsi="Arial" w:cs="Arial"/>
              </w:rPr>
              <w:t>an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1"/>
              </w:rPr>
              <w:t>h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p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er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work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o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2"/>
              </w:rPr>
              <w:t>ta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re</w:t>
            </w:r>
            <w:r w:rsidRPr="00A625D6">
              <w:rPr>
                <w:rFonts w:ascii="Arial" w:eastAsia="Arial" w:hAnsi="Arial" w:cs="Arial"/>
                <w:spacing w:val="2"/>
              </w:rPr>
              <w:t>q</w:t>
            </w:r>
            <w:r w:rsidRPr="00A625D6">
              <w:rPr>
                <w:rFonts w:ascii="Arial" w:eastAsia="Arial" w:hAnsi="Arial" w:cs="Arial"/>
              </w:rPr>
              <w:t>u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7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</w:rPr>
              <w:t>r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at</w:t>
            </w:r>
            <w:r w:rsidRPr="00A625D6">
              <w:rPr>
                <w:rFonts w:ascii="Arial" w:eastAsia="Arial" w:hAnsi="Arial" w:cs="Arial"/>
                <w:spacing w:val="-2"/>
              </w:rPr>
              <w:t>i</w:t>
            </w:r>
            <w:r w:rsidRPr="00A625D6">
              <w:rPr>
                <w:rFonts w:ascii="Arial" w:eastAsia="Arial" w:hAnsi="Arial" w:cs="Arial"/>
              </w:rPr>
              <w:t xml:space="preserve">on </w:t>
            </w:r>
          </w:p>
          <w:p w:rsidR="004A0BCD" w:rsidRPr="00A625D6" w:rsidRDefault="004A0BCD" w:rsidP="004A0BCD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roofErr w:type="gramStart"/>
            <w:r w:rsidRPr="00A625D6">
              <w:rPr>
                <w:rFonts w:ascii="Arial" w:eastAsia="Arial" w:hAnsi="Arial" w:cs="Arial"/>
                <w:spacing w:val="1"/>
              </w:rPr>
              <w:t>fr</w:t>
            </w:r>
            <w:r w:rsidRPr="00A625D6">
              <w:rPr>
                <w:rFonts w:ascii="Arial" w:eastAsia="Arial" w:hAnsi="Arial" w:cs="Arial"/>
                <w:spacing w:val="-3"/>
              </w:rPr>
              <w:t>o</w:t>
            </w:r>
            <w:r w:rsidRPr="00A625D6">
              <w:rPr>
                <w:rFonts w:ascii="Arial" w:eastAsia="Arial" w:hAnsi="Arial" w:cs="Arial"/>
              </w:rPr>
              <w:t>m</w:t>
            </w:r>
            <w:proofErr w:type="gramEnd"/>
            <w:r w:rsidRPr="00A625D6">
              <w:rPr>
                <w:rFonts w:ascii="Arial" w:eastAsia="Arial" w:hAnsi="Arial" w:cs="Arial"/>
              </w:rPr>
              <w:t xml:space="preserve"> NMP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 order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</w:rPr>
              <w:t>ete</w:t>
            </w:r>
            <w:r w:rsidRPr="00A625D6">
              <w:rPr>
                <w:rFonts w:ascii="Arial" w:eastAsia="Arial" w:hAnsi="Arial" w:cs="Arial"/>
                <w:spacing w:val="-7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PP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</w:rPr>
              <w:t>r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hRule="exact" w:val="583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auto"/>
            </w:tcBorders>
            <w:vAlign w:val="center"/>
          </w:tcPr>
          <w:p w:rsidR="004A0BCD" w:rsidRPr="00A625D6" w:rsidRDefault="004A0BCD" w:rsidP="004A0BC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Check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pro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ss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al</w:t>
            </w:r>
            <w:r w:rsidRPr="00A625D6">
              <w:rPr>
                <w:rFonts w:ascii="Arial" w:eastAsia="Arial" w:hAnsi="Arial" w:cs="Arial"/>
                <w:spacing w:val="-1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ta</w:t>
            </w:r>
            <w:r w:rsidRPr="00A625D6">
              <w:rPr>
                <w:rFonts w:ascii="Arial" w:eastAsia="Arial" w:hAnsi="Arial" w:cs="Arial"/>
                <w:spacing w:val="1"/>
              </w:rPr>
              <w:t>t</w:t>
            </w:r>
            <w:r w:rsidRPr="00A625D6">
              <w:rPr>
                <w:rFonts w:ascii="Arial" w:eastAsia="Arial" w:hAnsi="Arial" w:cs="Arial"/>
              </w:rPr>
              <w:t>us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on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hyperlink r:id="rId28">
              <w:r w:rsidRPr="00A625D6">
                <w:rPr>
                  <w:rFonts w:ascii="Arial" w:eastAsia="Arial" w:hAnsi="Arial" w:cs="Arial"/>
                  <w:spacing w:val="2"/>
                  <w:u w:val="single" w:color="000000"/>
                </w:rPr>
                <w:t>a</w:t>
              </w:r>
              <w:r w:rsidRPr="00A625D6">
                <w:rPr>
                  <w:rFonts w:ascii="Arial" w:eastAsia="Arial" w:hAnsi="Arial" w:cs="Arial"/>
                  <w:u w:val="single" w:color="000000"/>
                </w:rPr>
                <w:t>p</w:t>
              </w:r>
              <w:r w:rsidRPr="00A625D6">
                <w:rPr>
                  <w:rFonts w:ascii="Arial" w:eastAsia="Arial" w:hAnsi="Arial" w:cs="Arial"/>
                  <w:spacing w:val="-1"/>
                  <w:u w:val="single" w:color="000000"/>
                </w:rPr>
                <w:t>p</w:t>
              </w:r>
              <w:r w:rsidRPr="00A625D6">
                <w:rPr>
                  <w:rFonts w:ascii="Arial" w:eastAsia="Arial" w:hAnsi="Arial" w:cs="Arial"/>
                  <w:spacing w:val="1"/>
                  <w:u w:val="single" w:color="000000"/>
                </w:rPr>
                <w:t>r</w:t>
              </w:r>
              <w:r w:rsidRPr="00A625D6">
                <w:rPr>
                  <w:rFonts w:ascii="Arial" w:eastAsia="Arial" w:hAnsi="Arial" w:cs="Arial"/>
                  <w:u w:val="single" w:color="000000"/>
                </w:rPr>
                <w:t>o</w:t>
              </w:r>
              <w:r w:rsidRPr="00A625D6">
                <w:rPr>
                  <w:rFonts w:ascii="Arial" w:eastAsia="Arial" w:hAnsi="Arial" w:cs="Arial"/>
                  <w:spacing w:val="-1"/>
                  <w:u w:val="single" w:color="000000"/>
                </w:rPr>
                <w:t>p</w:t>
              </w:r>
              <w:r w:rsidRPr="00A625D6">
                <w:rPr>
                  <w:rFonts w:ascii="Arial" w:eastAsia="Arial" w:hAnsi="Arial" w:cs="Arial"/>
                  <w:spacing w:val="3"/>
                  <w:u w:val="single" w:color="000000"/>
                </w:rPr>
                <w:t>r</w:t>
              </w:r>
              <w:r w:rsidRPr="00A625D6">
                <w:rPr>
                  <w:rFonts w:ascii="Arial" w:eastAsia="Arial" w:hAnsi="Arial" w:cs="Arial"/>
                  <w:spacing w:val="-1"/>
                  <w:u w:val="single" w:color="000000"/>
                </w:rPr>
                <w:t>i</w:t>
              </w:r>
              <w:r w:rsidRPr="00A625D6">
                <w:rPr>
                  <w:rFonts w:ascii="Arial" w:eastAsia="Arial" w:hAnsi="Arial" w:cs="Arial"/>
                  <w:u w:val="single" w:color="000000"/>
                </w:rPr>
                <w:t>ate</w:t>
              </w:r>
              <w:r w:rsidRPr="00A625D6">
                <w:rPr>
                  <w:rFonts w:ascii="Arial" w:eastAsia="Arial" w:hAnsi="Arial" w:cs="Arial"/>
                  <w:spacing w:val="-7"/>
                </w:rPr>
                <w:t xml:space="preserve"> </w:t>
              </w:r>
              <w:r w:rsidRPr="00A625D6">
                <w:rPr>
                  <w:rFonts w:ascii="Arial" w:eastAsia="Arial" w:hAnsi="Arial" w:cs="Arial"/>
                </w:rPr>
                <w:t>pro</w:t>
              </w:r>
            </w:hyperlink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ss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l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we</w:t>
            </w:r>
            <w:r w:rsidRPr="00A625D6">
              <w:rPr>
                <w:rFonts w:ascii="Arial" w:eastAsia="Arial" w:hAnsi="Arial" w:cs="Arial"/>
                <w:spacing w:val="-1"/>
              </w:rPr>
              <w:t>b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48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ote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x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5"/>
              </w:rPr>
              <w:t>r</w:t>
            </w:r>
            <w:r w:rsidRPr="00A625D6">
              <w:rPr>
                <w:rFonts w:ascii="Arial" w:eastAsia="Arial" w:hAnsi="Arial" w:cs="Arial"/>
              </w:rPr>
              <w:t>y</w:t>
            </w:r>
          </w:p>
          <w:p w:rsidR="004A0BCD" w:rsidRPr="00A625D6" w:rsidRDefault="004A0BCD" w:rsidP="004A0BCD">
            <w:pPr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te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 xml:space="preserve">of 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IN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(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u</w:t>
            </w:r>
            <w:r w:rsidRPr="00A625D6">
              <w:rPr>
                <w:rFonts w:ascii="Arial" w:eastAsia="Arial" w:hAnsi="Arial" w:cs="Arial"/>
              </w:rPr>
              <w:t>al</w:t>
            </w:r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  <w:spacing w:val="2"/>
              </w:rPr>
              <w:t>u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pt</w:t>
            </w:r>
            <w:r w:rsidRPr="00A625D6">
              <w:rPr>
                <w:rFonts w:ascii="Arial" w:eastAsia="Arial" w:hAnsi="Arial" w:cs="Arial"/>
                <w:spacing w:val="-2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o</w:t>
            </w:r>
            <w:r w:rsidRPr="00A625D6">
              <w:rPr>
                <w:rFonts w:ascii="Arial" w:eastAsia="Arial" w:hAnsi="Arial" w:cs="Arial"/>
              </w:rPr>
              <w:t>n)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BCD" w:rsidRPr="00A625D6" w:rsidRDefault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hRule="exact" w:val="723"/>
        </w:trPr>
        <w:tc>
          <w:tcPr>
            <w:tcW w:w="7938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  <w:vAlign w:val="center"/>
          </w:tcPr>
          <w:p w:rsidR="004A0BCD" w:rsidRPr="00A625D6" w:rsidRDefault="004A0BCD" w:rsidP="004A0BCD">
            <w:pPr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A0BCD" w:rsidRPr="00A625D6" w:rsidRDefault="004A0BCD" w:rsidP="004A0BCD">
            <w:pPr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Co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</w:rPr>
              <w:t>ete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or</w:t>
            </w:r>
            <w:r w:rsidRPr="00A625D6">
              <w:rPr>
                <w:rFonts w:ascii="Arial" w:eastAsia="Arial" w:hAnsi="Arial" w:cs="Arial"/>
                <w:spacing w:val="5"/>
              </w:rPr>
              <w:t>m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- o</w:t>
            </w:r>
            <w:r w:rsidRPr="00A625D6">
              <w:rPr>
                <w:rFonts w:ascii="Arial" w:eastAsia="Arial" w:hAnsi="Arial" w:cs="Arial"/>
                <w:spacing w:val="-1"/>
              </w:rPr>
              <w:t>nli</w:t>
            </w:r>
            <w:r w:rsidRPr="00A625D6">
              <w:rPr>
                <w:rFonts w:ascii="Arial" w:eastAsia="Arial" w:hAnsi="Arial" w:cs="Arial"/>
              </w:rPr>
              <w:t>ne</w:t>
            </w:r>
          </w:p>
          <w:p w:rsidR="004A0BCD" w:rsidRPr="00A625D6" w:rsidRDefault="004174DD" w:rsidP="004A0BC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hyperlink r:id="rId29"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ht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2"/>
                  <w:sz w:val="22"/>
                  <w:szCs w:val="22"/>
                  <w:u w:val="single" w:color="0000FF"/>
                </w:rPr>
                <w:t>t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p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: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/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ww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w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n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sbs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a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n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h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s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.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u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k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/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P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es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3"/>
                  <w:sz w:val="22"/>
                  <w:szCs w:val="22"/>
                  <w:u w:val="single" w:color="0000FF"/>
                </w:rPr>
                <w:t>c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1"/>
                  <w:sz w:val="22"/>
                  <w:szCs w:val="22"/>
                  <w:u w:val="single" w:color="0000FF"/>
                </w:rPr>
                <w:t>r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pti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o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n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S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er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</w:rPr>
                <w:t>v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i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ces/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2"/>
                  <w:sz w:val="22"/>
                  <w:szCs w:val="22"/>
                  <w:u w:val="single" w:color="0000FF"/>
                </w:rPr>
                <w:t>3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9</w:t>
              </w:r>
              <w:r w:rsidR="004A0BCD" w:rsidRPr="00A625D6">
                <w:rPr>
                  <w:rFonts w:ascii="Arial" w:eastAsia="Arial" w:hAnsi="Arial" w:cs="Arial"/>
                  <w:color w:val="0000FF"/>
                  <w:spacing w:val="-1"/>
                  <w:sz w:val="22"/>
                  <w:szCs w:val="22"/>
                  <w:u w:val="single" w:color="0000FF"/>
                </w:rPr>
                <w:t>7</w:t>
              </w:r>
              <w:r w:rsidR="004A0BCD" w:rsidRPr="00A625D6">
                <w:rPr>
                  <w:rFonts w:ascii="Arial" w:eastAsia="Arial" w:hAnsi="Arial" w:cs="Arial"/>
                  <w:color w:val="0000FF"/>
                  <w:sz w:val="22"/>
                  <w:szCs w:val="22"/>
                  <w:u w:val="single" w:color="0000FF"/>
                </w:rPr>
                <w:t>4.aspx</w:t>
              </w:r>
            </w:hyperlink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BCD" w:rsidRPr="00A625D6" w:rsidRDefault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hRule="exact" w:val="842"/>
        </w:trPr>
        <w:tc>
          <w:tcPr>
            <w:tcW w:w="79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A0BCD" w:rsidRPr="00A625D6" w:rsidRDefault="004A0BCD" w:rsidP="004A0BCD">
            <w:pPr>
              <w:spacing w:before="6" w:line="100" w:lineRule="exact"/>
              <w:rPr>
                <w:rFonts w:ascii="Arial" w:hAnsi="Arial" w:cs="Arial"/>
                <w:sz w:val="11"/>
                <w:szCs w:val="11"/>
              </w:rPr>
            </w:pPr>
          </w:p>
          <w:p w:rsidR="004A0BCD" w:rsidRPr="00A625D6" w:rsidRDefault="004A0BCD" w:rsidP="004A0BCD">
            <w:pPr>
              <w:ind w:left="102" w:right="553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Need</w:t>
            </w:r>
            <w:r w:rsidRPr="00A625D6">
              <w:rPr>
                <w:rFonts w:ascii="Arial" w:eastAsia="Arial" w:hAnsi="Arial" w:cs="Arial"/>
                <w:spacing w:val="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7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6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u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7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10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e</w:t>
            </w:r>
            <w:r w:rsidRPr="00A625D6">
              <w:rPr>
                <w:rFonts w:ascii="Arial" w:eastAsia="Arial" w:hAnsi="Arial" w:cs="Arial"/>
              </w:rPr>
              <w:t>w</w:t>
            </w:r>
            <w:r w:rsidRPr="00A625D6">
              <w:rPr>
                <w:rFonts w:ascii="Arial" w:eastAsia="Arial" w:hAnsi="Arial" w:cs="Arial"/>
                <w:spacing w:val="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d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7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or</w:t>
            </w:r>
            <w:r w:rsidRPr="00A625D6">
              <w:rPr>
                <w:rFonts w:ascii="Arial" w:eastAsia="Arial" w:hAnsi="Arial" w:cs="Arial"/>
                <w:spacing w:val="8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the</w:t>
            </w:r>
            <w:r w:rsidRPr="00A625D6">
              <w:rPr>
                <w:rFonts w:ascii="Arial" w:eastAsia="Arial" w:hAnsi="Arial" w:cs="Arial"/>
                <w:spacing w:val="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pre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b</w:t>
            </w:r>
            <w:r w:rsidRPr="00A625D6">
              <w:rPr>
                <w:rFonts w:ascii="Arial" w:eastAsia="Arial" w:hAnsi="Arial" w:cs="Arial"/>
              </w:rPr>
              <w:t>er</w:t>
            </w:r>
            <w:r w:rsidRPr="00A625D6">
              <w:rPr>
                <w:rFonts w:ascii="Arial" w:eastAsia="Arial" w:hAnsi="Arial" w:cs="Arial"/>
                <w:spacing w:val="1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nd</w:t>
            </w:r>
            <w:r w:rsidRPr="00A625D6">
              <w:rPr>
                <w:rFonts w:ascii="Arial" w:eastAsia="Arial" w:hAnsi="Arial" w:cs="Arial"/>
                <w:spacing w:val="8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dic</w:t>
            </w:r>
            <w:r w:rsidRPr="00A625D6">
              <w:rPr>
                <w:rFonts w:ascii="Arial" w:eastAsia="Arial" w:hAnsi="Arial" w:cs="Arial"/>
              </w:rPr>
              <w:t>ate</w:t>
            </w:r>
            <w:r w:rsidRPr="00A625D6">
              <w:rPr>
                <w:rFonts w:ascii="Arial" w:eastAsia="Arial" w:hAnsi="Arial" w:cs="Arial"/>
                <w:spacing w:val="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</w:rPr>
              <w:t>w</w:t>
            </w:r>
            <w:r w:rsidRPr="00A625D6">
              <w:rPr>
                <w:rFonts w:ascii="Arial" w:eastAsia="Arial" w:hAnsi="Arial" w:cs="Arial"/>
                <w:spacing w:val="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h</w:t>
            </w:r>
            <w:r w:rsidRPr="00A625D6">
              <w:rPr>
                <w:rFonts w:ascii="Arial" w:eastAsia="Arial" w:hAnsi="Arial" w:cs="Arial"/>
                <w:spacing w:val="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</w:rPr>
              <w:t>vi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th</w:t>
            </w:r>
            <w:r w:rsidRPr="00A625D6">
              <w:rPr>
                <w:rFonts w:ascii="Arial" w:eastAsia="Arial" w:hAnsi="Arial" w:cs="Arial"/>
                <w:spacing w:val="11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r pre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d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b</w:t>
            </w:r>
            <w:r w:rsidRPr="00A625D6">
              <w:rPr>
                <w:rFonts w:ascii="Arial" w:eastAsia="Arial" w:hAnsi="Arial" w:cs="Arial"/>
              </w:rPr>
              <w:t xml:space="preserve">e </w:t>
            </w:r>
            <w:r w:rsidRPr="00A625D6">
              <w:rPr>
                <w:rFonts w:ascii="Arial" w:eastAsia="Arial" w:hAnsi="Arial" w:cs="Arial"/>
                <w:spacing w:val="1"/>
              </w:rPr>
              <w:t>l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3"/>
              </w:rPr>
              <w:t>k</w:t>
            </w:r>
            <w:r w:rsidRPr="00A625D6">
              <w:rPr>
                <w:rFonts w:ascii="Arial" w:eastAsia="Arial" w:hAnsi="Arial" w:cs="Arial"/>
              </w:rPr>
              <w:t>ed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1"/>
              </w:rPr>
              <w:t>o</w:t>
            </w:r>
            <w:r w:rsidRPr="00A625D6">
              <w:rPr>
                <w:rFonts w:ascii="Arial" w:eastAsia="Arial" w:hAnsi="Arial" w:cs="Arial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CD" w:rsidRPr="00A625D6" w:rsidRDefault="004A0BCD">
            <w:pPr>
              <w:rPr>
                <w:rFonts w:ascii="Arial" w:hAnsi="Arial" w:cs="Arial"/>
              </w:rPr>
            </w:pPr>
          </w:p>
        </w:tc>
      </w:tr>
      <w:tr w:rsidR="005E44D3" w:rsidRPr="00A625D6" w:rsidTr="008A569E">
        <w:trPr>
          <w:trHeight w:hRule="exact" w:val="334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A625D6" w:rsidRDefault="001E68F9" w:rsidP="004A0BC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Re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ord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S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  <w:spacing w:val="2"/>
              </w:rPr>
              <w:t>o</w:t>
            </w:r>
            <w:r w:rsidRPr="00A625D6">
              <w:rPr>
                <w:rFonts w:ascii="Arial" w:eastAsia="Arial" w:hAnsi="Arial" w:cs="Arial"/>
              </w:rPr>
              <w:t>pe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 xml:space="preserve">of 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E44D3" w:rsidRPr="00A625D6" w:rsidRDefault="005E44D3" w:rsidP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hRule="exact" w:val="582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In</w:t>
            </w:r>
            <w:r w:rsidRPr="00A625D6">
              <w:rPr>
                <w:rFonts w:ascii="Arial" w:eastAsia="Arial" w:hAnsi="Arial" w:cs="Arial"/>
                <w:spacing w:val="1"/>
              </w:rPr>
              <w:t>f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</w:rPr>
              <w:t>r</w:t>
            </w:r>
            <w:r w:rsidRPr="00A625D6">
              <w:rPr>
                <w:rFonts w:ascii="Arial" w:eastAsia="Arial" w:hAnsi="Arial" w:cs="Arial"/>
              </w:rPr>
              <w:t>m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="00C73A83">
              <w:rPr>
                <w:rFonts w:ascii="Arial" w:eastAsia="Arial" w:hAnsi="Arial" w:cs="Arial"/>
                <w:spacing w:val="-1"/>
              </w:rPr>
              <w:t xml:space="preserve">Deputy Director, </w:t>
            </w:r>
            <w:bookmarkStart w:id="0" w:name="_GoBack"/>
            <w:bookmarkEnd w:id="0"/>
            <w:r w:rsidRPr="00A625D6">
              <w:rPr>
                <w:rFonts w:ascii="Arial" w:eastAsia="Arial" w:hAnsi="Arial" w:cs="Arial"/>
              </w:rPr>
              <w:t>M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M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a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1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o</w:t>
            </w:r>
            <w:r w:rsidRPr="00A625D6">
              <w:rPr>
                <w:rFonts w:ascii="Arial" w:eastAsia="Arial" w:hAnsi="Arial" w:cs="Arial"/>
              </w:rPr>
              <w:t>f a</w:t>
            </w:r>
            <w:r w:rsidRPr="00A625D6">
              <w:rPr>
                <w:rFonts w:ascii="Arial" w:eastAsia="Arial" w:hAnsi="Arial" w:cs="Arial"/>
                <w:spacing w:val="4"/>
              </w:rPr>
              <w:t>n</w:t>
            </w:r>
            <w:r w:rsidRPr="00A625D6">
              <w:rPr>
                <w:rFonts w:ascii="Arial" w:eastAsia="Arial" w:hAnsi="Arial" w:cs="Arial"/>
              </w:rPr>
              <w:t>y</w:t>
            </w:r>
            <w:r w:rsidRPr="00A625D6">
              <w:rPr>
                <w:rFonts w:ascii="Arial" w:eastAsia="Arial" w:hAnsi="Arial" w:cs="Arial"/>
                <w:spacing w:val="-7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h</w:t>
            </w:r>
            <w:r w:rsidRPr="00A625D6">
              <w:rPr>
                <w:rFonts w:ascii="Arial" w:eastAsia="Arial" w:hAnsi="Arial" w:cs="Arial"/>
                <w:spacing w:val="1"/>
              </w:rPr>
              <w:t>a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g</w:t>
            </w:r>
            <w:r w:rsidRPr="00A625D6">
              <w:rPr>
                <w:rFonts w:ascii="Arial" w:eastAsia="Arial" w:hAnsi="Arial" w:cs="Arial"/>
              </w:rPr>
              <w:t>es</w:t>
            </w:r>
            <w:r w:rsidRPr="00A625D6">
              <w:rPr>
                <w:rFonts w:ascii="Arial" w:eastAsia="Arial" w:hAnsi="Arial" w:cs="Arial"/>
                <w:spacing w:val="-7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  <w:spacing w:val="2"/>
              </w:rPr>
              <w:t>o</w:t>
            </w:r>
            <w:r w:rsidRPr="00A625D6">
              <w:rPr>
                <w:rFonts w:ascii="Arial" w:eastAsia="Arial" w:hAnsi="Arial" w:cs="Arial"/>
                <w:spacing w:val="-6"/>
              </w:rPr>
              <w:t>y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nt</w:t>
            </w:r>
            <w:r w:rsidRPr="00A625D6">
              <w:rPr>
                <w:rFonts w:ascii="Arial" w:eastAsia="Arial" w:hAnsi="Arial" w:cs="Arial"/>
                <w:spacing w:val="-1"/>
              </w:rPr>
              <w:t>/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MP</w:t>
            </w:r>
          </w:p>
          <w:p w:rsidR="004A0BCD" w:rsidRPr="00A625D6" w:rsidRDefault="004A0BCD" w:rsidP="004A0BCD">
            <w:pPr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v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</w:rPr>
              <w:t>ng</w:t>
            </w:r>
            <w:r w:rsidRPr="00A625D6">
              <w:rPr>
                <w:rFonts w:ascii="Arial" w:eastAsia="Arial" w:hAnsi="Arial" w:cs="Arial"/>
                <w:spacing w:val="-7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</w:rPr>
              <w:t>orga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proofErr w:type="spellEnd"/>
            <w:r w:rsidRPr="00A625D6">
              <w:rPr>
                <w:rFonts w:ascii="Arial" w:eastAsia="Arial" w:hAnsi="Arial" w:cs="Arial"/>
              </w:rPr>
              <w:t>,</w:t>
            </w:r>
            <w:r w:rsidRPr="00A625D6">
              <w:rPr>
                <w:rFonts w:ascii="Arial" w:eastAsia="Arial" w:hAnsi="Arial" w:cs="Arial"/>
                <w:spacing w:val="-9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hRule="exact" w:val="690"/>
        </w:trPr>
        <w:tc>
          <w:tcPr>
            <w:tcW w:w="79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spacing w:before="3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A0BCD" w:rsidRPr="00A625D6" w:rsidRDefault="004A0BCD" w:rsidP="004A0BCD">
            <w:pPr>
              <w:ind w:left="102" w:right="661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Need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1"/>
              </w:rPr>
              <w:t>l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  <w:spacing w:val="2"/>
              </w:rPr>
              <w:t>o</w:t>
            </w:r>
            <w:r w:rsidRPr="00A625D6">
              <w:rPr>
                <w:rFonts w:ascii="Arial" w:eastAsia="Arial" w:hAnsi="Arial" w:cs="Arial"/>
              </w:rPr>
              <w:t>w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pacing w:val="-1"/>
              </w:rPr>
              <w:t>S</w:t>
            </w:r>
            <w:r w:rsidRPr="00A625D6">
              <w:rPr>
                <w:rFonts w:ascii="Arial" w:eastAsia="Arial" w:hAnsi="Arial" w:cs="Arial"/>
              </w:rPr>
              <w:t>hr</w:t>
            </w:r>
            <w:r w:rsidRPr="00A625D6">
              <w:rPr>
                <w:rFonts w:ascii="Arial" w:eastAsia="Arial" w:hAnsi="Arial" w:cs="Arial"/>
                <w:spacing w:val="2"/>
              </w:rPr>
              <w:t>o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proofErr w:type="spellEnd"/>
            <w:r w:rsidRPr="00A625D6">
              <w:rPr>
                <w:rFonts w:ascii="Arial" w:eastAsia="Arial" w:hAnsi="Arial" w:cs="Arial"/>
              </w:rPr>
              <w:t xml:space="preserve"> and Telford &amp; </w:t>
            </w:r>
            <w:proofErr w:type="spellStart"/>
            <w:r w:rsidRPr="00A625D6">
              <w:rPr>
                <w:rFonts w:ascii="Arial" w:eastAsia="Arial" w:hAnsi="Arial" w:cs="Arial"/>
              </w:rPr>
              <w:t>Wrekin</w:t>
            </w:r>
            <w:proofErr w:type="spellEnd"/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CCGs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pre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</w:rPr>
              <w:t>ng</w:t>
            </w:r>
            <w:r w:rsidRPr="00A625D6">
              <w:rPr>
                <w:rFonts w:ascii="Arial" w:eastAsia="Arial" w:hAnsi="Arial" w:cs="Arial"/>
                <w:spacing w:val="-11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p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1"/>
              </w:rPr>
              <w:t>l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es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f</w:t>
            </w:r>
            <w:r w:rsidRPr="00A625D6">
              <w:rPr>
                <w:rFonts w:ascii="Arial" w:eastAsia="Arial" w:hAnsi="Arial" w:cs="Arial"/>
                <w:spacing w:val="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ac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ss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ng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y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are b</w:t>
            </w:r>
            <w:r w:rsidRPr="00A625D6">
              <w:rPr>
                <w:rFonts w:ascii="Arial" w:eastAsia="Arial" w:hAnsi="Arial" w:cs="Arial"/>
                <w:spacing w:val="-1"/>
              </w:rPr>
              <w:t>u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1"/>
              </w:rPr>
              <w:t>g</w:t>
            </w:r>
            <w:r w:rsidRPr="00A625D6">
              <w:rPr>
                <w:rFonts w:ascii="Arial" w:eastAsia="Arial" w:hAnsi="Arial" w:cs="Arial"/>
              </w:rPr>
              <w:t>et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hRule="exact" w:val="460"/>
        </w:trPr>
        <w:tc>
          <w:tcPr>
            <w:tcW w:w="793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spacing w:before="5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A0BCD" w:rsidRPr="00A625D6" w:rsidRDefault="004A0BCD" w:rsidP="004A0BCD">
            <w:pPr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Need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g</w:t>
            </w:r>
            <w:r w:rsidRPr="00A625D6">
              <w:rPr>
                <w:rFonts w:ascii="Arial" w:eastAsia="Arial" w:hAnsi="Arial" w:cs="Arial"/>
              </w:rPr>
              <w:t>u</w:t>
            </w:r>
            <w:r w:rsidRPr="00A625D6">
              <w:rPr>
                <w:rFonts w:ascii="Arial" w:eastAsia="Arial" w:hAnsi="Arial" w:cs="Arial"/>
                <w:spacing w:val="1"/>
              </w:rPr>
              <w:t>l</w:t>
            </w:r>
            <w:r w:rsidRPr="00A625D6">
              <w:rPr>
                <w:rFonts w:ascii="Arial" w:eastAsia="Arial" w:hAnsi="Arial" w:cs="Arial"/>
              </w:rPr>
              <w:t>ar</w:t>
            </w:r>
            <w:r w:rsidRPr="00A625D6">
              <w:rPr>
                <w:rFonts w:ascii="Arial" w:eastAsia="Arial" w:hAnsi="Arial" w:cs="Arial"/>
                <w:spacing w:val="4"/>
              </w:rPr>
              <w:t>l</w:t>
            </w:r>
            <w:r w:rsidRPr="00A625D6">
              <w:rPr>
                <w:rFonts w:ascii="Arial" w:eastAsia="Arial" w:hAnsi="Arial" w:cs="Arial"/>
              </w:rPr>
              <w:t>y</w:t>
            </w:r>
            <w:r w:rsidRPr="00A625D6">
              <w:rPr>
                <w:rFonts w:ascii="Arial" w:eastAsia="Arial" w:hAnsi="Arial" w:cs="Arial"/>
                <w:spacing w:val="-1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u</w:t>
            </w:r>
            <w:r w:rsidRPr="00A625D6">
              <w:rPr>
                <w:rFonts w:ascii="Arial" w:eastAsia="Arial" w:hAnsi="Arial" w:cs="Arial"/>
                <w:spacing w:val="-1"/>
              </w:rPr>
              <w:t>d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</w:rPr>
              <w:t>t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hRule="exact" w:val="669"/>
        </w:trPr>
        <w:tc>
          <w:tcPr>
            <w:tcW w:w="793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spacing w:before="4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4A0BCD" w:rsidRPr="00A625D6" w:rsidRDefault="004A0BCD" w:rsidP="004A0BCD">
            <w:pPr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ov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f</w:t>
            </w:r>
            <w:r w:rsidRPr="00A625D6">
              <w:rPr>
                <w:rFonts w:ascii="Arial" w:eastAsia="Arial" w:hAnsi="Arial" w:cs="Arial"/>
              </w:rPr>
              <w:t>or</w:t>
            </w:r>
            <w:r w:rsidRPr="00A625D6">
              <w:rPr>
                <w:rFonts w:ascii="Arial" w:eastAsia="Arial" w:hAnsi="Arial" w:cs="Arial"/>
                <w:spacing w:val="1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4"/>
              </w:rPr>
              <w:t>y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ar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e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rPr>
                <w:rFonts w:ascii="Arial" w:hAnsi="Arial" w:cs="Arial"/>
              </w:rPr>
            </w:pPr>
          </w:p>
        </w:tc>
      </w:tr>
      <w:tr w:rsidR="004A0BCD" w:rsidRPr="00A625D6" w:rsidTr="008A569E">
        <w:trPr>
          <w:trHeight w:val="792"/>
        </w:trPr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4A0BCD" w:rsidRPr="00A625D6" w:rsidRDefault="004A0BCD" w:rsidP="004A0BC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</w:rPr>
              <w:t>Co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</w:rPr>
              <w:t>ete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pre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sh</w:t>
            </w:r>
            <w:r w:rsidRPr="00A625D6">
              <w:rPr>
                <w:rFonts w:ascii="Arial" w:eastAsia="Arial" w:hAnsi="Arial" w:cs="Arial"/>
                <w:spacing w:val="1"/>
              </w:rPr>
              <w:t>e</w:t>
            </w:r>
            <w:r w:rsidRPr="00A625D6">
              <w:rPr>
                <w:rFonts w:ascii="Arial" w:eastAsia="Arial" w:hAnsi="Arial" w:cs="Arial"/>
              </w:rPr>
              <w:t>et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–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ord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  <w:spacing w:val="-1"/>
              </w:rPr>
              <w:t>l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of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spacing w:val="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li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nt,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</w:rPr>
              <w:t>s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.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o t</w:t>
            </w:r>
            <w:r w:rsidRPr="00A625D6">
              <w:rPr>
                <w:rFonts w:ascii="Arial" w:eastAsia="Arial" w:hAnsi="Arial" w:cs="Arial"/>
                <w:spacing w:val="1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 xml:space="preserve">s </w:t>
            </w:r>
            <w:r w:rsidR="008A569E">
              <w:rPr>
                <w:rFonts w:ascii="Arial" w:eastAsia="Arial" w:hAnsi="Arial" w:cs="Arial"/>
              </w:rPr>
              <w:t>information</w:t>
            </w:r>
          </w:p>
          <w:p w:rsidR="004A0BCD" w:rsidRPr="00A625D6" w:rsidRDefault="004A0BCD" w:rsidP="004A0BCD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proofErr w:type="gramStart"/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an</w:t>
            </w:r>
            <w:proofErr w:type="gramEnd"/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b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</w:rPr>
              <w:t>ni</w:t>
            </w:r>
            <w:r w:rsidRPr="00A625D6">
              <w:rPr>
                <w:rFonts w:ascii="Arial" w:eastAsia="Arial" w:hAnsi="Arial" w:cs="Arial"/>
              </w:rPr>
              <w:t>to</w:t>
            </w:r>
            <w:r w:rsidRPr="00A625D6">
              <w:rPr>
                <w:rFonts w:ascii="Arial" w:eastAsia="Arial" w:hAnsi="Arial" w:cs="Arial"/>
                <w:spacing w:val="3"/>
              </w:rPr>
              <w:t>r</w:t>
            </w:r>
            <w:r w:rsidRPr="00A625D6">
              <w:rPr>
                <w:rFonts w:ascii="Arial" w:eastAsia="Arial" w:hAnsi="Arial" w:cs="Arial"/>
              </w:rPr>
              <w:t>ed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6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e</w:t>
            </w:r>
            <w:r w:rsidRPr="00A625D6">
              <w:rPr>
                <w:rFonts w:ascii="Arial" w:eastAsia="Arial" w:hAnsi="Arial" w:cs="Arial"/>
                <w:spacing w:val="2"/>
              </w:rPr>
              <w:t>p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d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a.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A0BCD" w:rsidRPr="00A625D6" w:rsidRDefault="004A0BCD">
            <w:pPr>
              <w:rPr>
                <w:rFonts w:ascii="Arial" w:hAnsi="Arial" w:cs="Arial"/>
              </w:rPr>
            </w:pPr>
          </w:p>
        </w:tc>
      </w:tr>
      <w:tr w:rsidR="005B7264" w:rsidRPr="00A625D6" w:rsidTr="008A569E">
        <w:trPr>
          <w:trHeight w:val="1022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7264" w:rsidRPr="00A625D6" w:rsidRDefault="005B7264" w:rsidP="004A0BCD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spacing w:val="1"/>
              </w:rPr>
              <w:t>O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co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at</w:t>
            </w:r>
            <w:r w:rsidRPr="00A625D6">
              <w:rPr>
                <w:rFonts w:ascii="Arial" w:eastAsia="Arial" w:hAnsi="Arial" w:cs="Arial"/>
                <w:spacing w:val="-2"/>
              </w:rPr>
              <w:t>i</w:t>
            </w:r>
            <w:r w:rsidRPr="00A625D6">
              <w:rPr>
                <w:rFonts w:ascii="Arial" w:eastAsia="Arial" w:hAnsi="Arial" w:cs="Arial"/>
              </w:rPr>
              <w:t>on</w:t>
            </w:r>
            <w:r w:rsidRPr="00A625D6">
              <w:rPr>
                <w:rFonts w:ascii="Arial" w:eastAsia="Arial" w:hAnsi="Arial" w:cs="Arial"/>
                <w:spacing w:val="-12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s</w:t>
            </w:r>
            <w:r w:rsidRPr="00A625D6">
              <w:rPr>
                <w:rFonts w:ascii="Arial" w:eastAsia="Arial" w:hAnsi="Arial" w:cs="Arial"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</w:rPr>
              <w:t>b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e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re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i</w:t>
            </w:r>
            <w:r w:rsidRPr="00A625D6">
              <w:rPr>
                <w:rFonts w:ascii="Arial" w:eastAsia="Arial" w:hAnsi="Arial" w:cs="Arial"/>
                <w:spacing w:val="-1"/>
              </w:rPr>
              <w:t>v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fr</w:t>
            </w:r>
            <w:r w:rsidRPr="00A625D6">
              <w:rPr>
                <w:rFonts w:ascii="Arial" w:eastAsia="Arial" w:hAnsi="Arial" w:cs="Arial"/>
                <w:spacing w:val="-3"/>
              </w:rPr>
              <w:t>o</w:t>
            </w:r>
            <w:r w:rsidRPr="00A625D6">
              <w:rPr>
                <w:rFonts w:ascii="Arial" w:eastAsia="Arial" w:hAnsi="Arial" w:cs="Arial"/>
              </w:rPr>
              <w:t>m t</w:t>
            </w:r>
            <w:r w:rsidRPr="00A625D6">
              <w:rPr>
                <w:rFonts w:ascii="Arial" w:eastAsia="Arial" w:hAnsi="Arial" w:cs="Arial"/>
                <w:spacing w:val="-1"/>
              </w:rPr>
              <w:t>h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f</w:t>
            </w:r>
            <w:r w:rsidRPr="00A625D6">
              <w:rPr>
                <w:rFonts w:ascii="Arial" w:eastAsia="Arial" w:hAnsi="Arial" w:cs="Arial"/>
              </w:rPr>
              <w:t>orm</w:t>
            </w:r>
            <w:r w:rsidRPr="00A625D6">
              <w:rPr>
                <w:rFonts w:ascii="Arial" w:eastAsia="Arial" w:hAnsi="Arial" w:cs="Arial"/>
                <w:spacing w:val="5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h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a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spacing w:val="1"/>
              </w:rPr>
              <w:t>l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</w:rPr>
              <w:t>/NMP</w:t>
            </w:r>
            <w:r w:rsidRPr="00A625D6">
              <w:rPr>
                <w:rFonts w:ascii="Arial" w:eastAsia="Arial" w:hAnsi="Arial" w:cs="Arial"/>
                <w:spacing w:val="-3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h</w:t>
            </w:r>
            <w:r w:rsidRPr="00A625D6">
              <w:rPr>
                <w:rFonts w:ascii="Arial" w:eastAsia="Arial" w:hAnsi="Arial" w:cs="Arial"/>
                <w:spacing w:val="2"/>
              </w:rPr>
              <w:t>e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t</w:t>
            </w:r>
            <w:r w:rsidRPr="00A625D6">
              <w:rPr>
                <w:rFonts w:ascii="Arial" w:eastAsia="Arial" w:hAnsi="Arial" w:cs="Arial"/>
                <w:spacing w:val="2"/>
              </w:rPr>
              <w:t>he</w:t>
            </w:r>
            <w:r w:rsidRPr="00A625D6">
              <w:rPr>
                <w:rFonts w:ascii="Arial" w:eastAsia="Arial" w:hAnsi="Arial" w:cs="Arial"/>
              </w:rPr>
              <w:t>y</w:t>
            </w:r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</w:rPr>
              <w:t>c</w:t>
            </w:r>
            <w:r w:rsidRPr="00A625D6">
              <w:rPr>
                <w:rFonts w:ascii="Arial" w:eastAsia="Arial" w:hAnsi="Arial" w:cs="Arial"/>
              </w:rPr>
              <w:t>an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t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spacing w:val="1"/>
              </w:rPr>
              <w:t>r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(pra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  <w:spacing w:val="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1"/>
              </w:rPr>
              <w:t>c</w:t>
            </w:r>
            <w:r w:rsidRPr="00A625D6">
              <w:rPr>
                <w:rFonts w:ascii="Arial" w:eastAsia="Arial" w:hAnsi="Arial" w:cs="Arial"/>
              </w:rPr>
              <w:t>e</w:t>
            </w:r>
            <w:r w:rsidRPr="00A625D6">
              <w:rPr>
                <w:rFonts w:ascii="Arial" w:eastAsia="Arial" w:hAnsi="Arial" w:cs="Arial"/>
                <w:spacing w:val="-8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ee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4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</w:rPr>
              <w:t>t</w:t>
            </w:r>
            <w:r w:rsidRPr="00A625D6">
              <w:rPr>
                <w:rFonts w:ascii="Arial" w:eastAsia="Arial" w:hAnsi="Arial" w:cs="Arial"/>
              </w:rPr>
              <w:t>o a</w:t>
            </w:r>
            <w:r w:rsidRPr="00A625D6">
              <w:rPr>
                <w:rFonts w:ascii="Arial" w:eastAsia="Arial" w:hAnsi="Arial" w:cs="Arial"/>
                <w:spacing w:val="-1"/>
              </w:rPr>
              <w:t>d</w:t>
            </w:r>
            <w:r w:rsidRPr="00A625D6">
              <w:rPr>
                <w:rFonts w:ascii="Arial" w:eastAsia="Arial" w:hAnsi="Arial" w:cs="Arial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N</w:t>
            </w:r>
            <w:r w:rsidRPr="00A625D6">
              <w:rPr>
                <w:rFonts w:ascii="Arial" w:eastAsia="Arial" w:hAnsi="Arial" w:cs="Arial"/>
                <w:spacing w:val="2"/>
              </w:rPr>
              <w:t>M</w:t>
            </w:r>
            <w:r w:rsidRPr="00A625D6">
              <w:rPr>
                <w:rFonts w:ascii="Arial" w:eastAsia="Arial" w:hAnsi="Arial" w:cs="Arial"/>
              </w:rPr>
              <w:t>P</w:t>
            </w:r>
            <w:r w:rsidRPr="00A625D6">
              <w:rPr>
                <w:rFonts w:ascii="Arial" w:eastAsia="Arial" w:hAnsi="Arial" w:cs="Arial"/>
                <w:spacing w:val="-5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o</w:t>
            </w:r>
            <w:r w:rsidRPr="00A625D6">
              <w:rPr>
                <w:rFonts w:ascii="Arial" w:eastAsia="Arial" w:hAnsi="Arial" w:cs="Arial"/>
                <w:spacing w:val="1"/>
              </w:rPr>
              <w:t>n</w:t>
            </w:r>
            <w:r w:rsidRPr="00A625D6"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</w:rPr>
              <w:t xml:space="preserve"> </w:t>
            </w:r>
            <w:r w:rsidRPr="00A625D6">
              <w:rPr>
                <w:rFonts w:ascii="Arial" w:eastAsia="Arial" w:hAnsi="Arial" w:cs="Arial"/>
              </w:rPr>
              <w:t>pre</w:t>
            </w:r>
            <w:r w:rsidRPr="00A625D6">
              <w:rPr>
                <w:rFonts w:ascii="Arial" w:eastAsia="Arial" w:hAnsi="Arial" w:cs="Arial"/>
                <w:spacing w:val="1"/>
              </w:rPr>
              <w:t>scr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</w:rPr>
              <w:t>i</w:t>
            </w:r>
            <w:r w:rsidRPr="00A625D6">
              <w:rPr>
                <w:rFonts w:ascii="Arial" w:eastAsia="Arial" w:hAnsi="Arial" w:cs="Arial"/>
                <w:spacing w:val="2"/>
              </w:rPr>
              <w:t>n</w:t>
            </w:r>
            <w:r w:rsidRPr="00A625D6">
              <w:rPr>
                <w:rFonts w:ascii="Arial" w:eastAsia="Arial" w:hAnsi="Arial" w:cs="Arial"/>
              </w:rPr>
              <w:t>g</w:t>
            </w:r>
            <w:r w:rsidRPr="00A625D6">
              <w:rPr>
                <w:rFonts w:ascii="Arial" w:eastAsia="Arial" w:hAnsi="Arial" w:cs="Arial"/>
                <w:spacing w:val="-10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</w:rPr>
              <w:t>s</w:t>
            </w:r>
            <w:r w:rsidRPr="00A625D6">
              <w:rPr>
                <w:rFonts w:ascii="Arial" w:eastAsia="Arial" w:hAnsi="Arial" w:cs="Arial"/>
                <w:spacing w:val="-4"/>
              </w:rPr>
              <w:t>y</w:t>
            </w:r>
            <w:r w:rsidRPr="00A625D6">
              <w:rPr>
                <w:rFonts w:ascii="Arial" w:eastAsia="Arial" w:hAnsi="Arial" w:cs="Arial"/>
                <w:spacing w:val="1"/>
              </w:rPr>
              <w:t>s</w:t>
            </w:r>
            <w:r w:rsidRPr="00A625D6">
              <w:rPr>
                <w:rFonts w:ascii="Arial" w:eastAsia="Arial" w:hAnsi="Arial" w:cs="Arial"/>
              </w:rPr>
              <w:t>te</w:t>
            </w:r>
            <w:r w:rsidRPr="00A625D6">
              <w:rPr>
                <w:rFonts w:ascii="Arial" w:eastAsia="Arial" w:hAnsi="Arial" w:cs="Arial"/>
                <w:spacing w:val="4"/>
              </w:rPr>
              <w:t>m</w:t>
            </w:r>
            <w:r w:rsidRPr="00A625D6">
              <w:rPr>
                <w:rFonts w:ascii="Arial" w:eastAsia="Arial" w:hAnsi="Arial" w:cs="Arial"/>
              </w:rPr>
              <w:t>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B7264" w:rsidRPr="00A625D6" w:rsidRDefault="005B7264" w:rsidP="004A0BCD">
            <w:pPr>
              <w:rPr>
                <w:rFonts w:ascii="Arial" w:hAnsi="Arial" w:cs="Arial"/>
              </w:rPr>
            </w:pPr>
          </w:p>
        </w:tc>
      </w:tr>
    </w:tbl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before="2" w:line="200" w:lineRule="exact"/>
        <w:rPr>
          <w:rFonts w:ascii="Arial" w:hAnsi="Arial" w:cs="Arial"/>
        </w:rPr>
      </w:pPr>
    </w:p>
    <w:p w:rsidR="005E44D3" w:rsidRPr="00A625D6" w:rsidRDefault="001E68F9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  <w:sectPr w:rsidR="005E44D3" w:rsidRPr="00A625D6">
          <w:footerReference w:type="default" r:id="rId30"/>
          <w:pgSz w:w="11920" w:h="16860"/>
          <w:pgMar w:top="900" w:right="300" w:bottom="280" w:left="580" w:header="0" w:footer="0" w:gutter="0"/>
          <w:cols w:space="720"/>
        </w:sectPr>
      </w:pPr>
      <w:r w:rsidRPr="00A625D6">
        <w:rPr>
          <w:rFonts w:ascii="Arial" w:eastAsia="Arial" w:hAnsi="Arial" w:cs="Arial"/>
          <w:sz w:val="22"/>
          <w:szCs w:val="22"/>
        </w:rPr>
        <w:t>17</w:t>
      </w:r>
    </w:p>
    <w:p w:rsidR="005E44D3" w:rsidRPr="00A625D6" w:rsidRDefault="001E68F9">
      <w:pPr>
        <w:spacing w:before="66" w:line="360" w:lineRule="exact"/>
        <w:ind w:left="219"/>
        <w:rPr>
          <w:rFonts w:ascii="Arial" w:eastAsia="Arial" w:hAnsi="Arial" w:cs="Arial"/>
          <w:sz w:val="32"/>
          <w:szCs w:val="32"/>
        </w:rPr>
      </w:pPr>
      <w:r w:rsidRPr="00A625D6">
        <w:rPr>
          <w:rFonts w:ascii="Arial" w:eastAsia="Arial" w:hAnsi="Arial" w:cs="Arial"/>
          <w:b/>
          <w:spacing w:val="-5"/>
          <w:position w:val="-1"/>
          <w:sz w:val="32"/>
          <w:szCs w:val="32"/>
        </w:rPr>
        <w:lastRenderedPageBreak/>
        <w:t>A</w:t>
      </w:r>
      <w:r w:rsidRPr="00A625D6">
        <w:rPr>
          <w:rFonts w:ascii="Arial" w:eastAsia="Arial" w:hAnsi="Arial" w:cs="Arial"/>
          <w:b/>
          <w:spacing w:val="2"/>
          <w:position w:val="-1"/>
          <w:sz w:val="32"/>
          <w:szCs w:val="32"/>
        </w:rPr>
        <w:t>ppe</w:t>
      </w:r>
      <w:r w:rsidRPr="00A625D6">
        <w:rPr>
          <w:rFonts w:ascii="Arial" w:eastAsia="Arial" w:hAnsi="Arial" w:cs="Arial"/>
          <w:b/>
          <w:position w:val="-1"/>
          <w:sz w:val="32"/>
          <w:szCs w:val="32"/>
        </w:rPr>
        <w:t>n</w:t>
      </w:r>
      <w:r w:rsidRPr="00A625D6"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d</w:t>
      </w:r>
      <w:r w:rsidRPr="00A625D6">
        <w:rPr>
          <w:rFonts w:ascii="Arial" w:eastAsia="Arial" w:hAnsi="Arial" w:cs="Arial"/>
          <w:b/>
          <w:position w:val="-1"/>
          <w:sz w:val="32"/>
          <w:szCs w:val="32"/>
        </w:rPr>
        <w:t>ix</w:t>
      </w:r>
      <w:r w:rsidRPr="00A625D6">
        <w:rPr>
          <w:rFonts w:ascii="Arial" w:eastAsia="Arial" w:hAnsi="Arial" w:cs="Arial"/>
          <w:b/>
          <w:spacing w:val="-13"/>
          <w:position w:val="-1"/>
          <w:sz w:val="32"/>
          <w:szCs w:val="32"/>
        </w:rPr>
        <w:t xml:space="preserve"> </w:t>
      </w:r>
      <w:r w:rsidRPr="00A625D6">
        <w:rPr>
          <w:rFonts w:ascii="Arial" w:eastAsia="Arial" w:hAnsi="Arial" w:cs="Arial"/>
          <w:b/>
          <w:position w:val="-1"/>
          <w:sz w:val="32"/>
          <w:szCs w:val="32"/>
        </w:rPr>
        <w:t>II:</w:t>
      </w:r>
    </w:p>
    <w:p w:rsidR="005E44D3" w:rsidRPr="00A625D6" w:rsidRDefault="005E44D3">
      <w:pPr>
        <w:spacing w:before="7" w:line="100" w:lineRule="exact"/>
        <w:rPr>
          <w:rFonts w:ascii="Arial" w:hAnsi="Arial" w:cs="Arial"/>
          <w:sz w:val="10"/>
          <w:szCs w:val="10"/>
        </w:rPr>
      </w:pPr>
    </w:p>
    <w:p w:rsidR="005E44D3" w:rsidRPr="00A625D6" w:rsidRDefault="004A0BCD">
      <w:pPr>
        <w:spacing w:line="200" w:lineRule="exact"/>
        <w:rPr>
          <w:rFonts w:ascii="Arial" w:hAnsi="Arial" w:cs="Arial"/>
        </w:rPr>
      </w:pPr>
      <w:r w:rsidRPr="00A625D6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93E8A9" wp14:editId="5251A14A">
                <wp:simplePos x="0" y="0"/>
                <wp:positionH relativeFrom="page">
                  <wp:posOffset>1243965</wp:posOffset>
                </wp:positionH>
                <wp:positionV relativeFrom="paragraph">
                  <wp:posOffset>88900</wp:posOffset>
                </wp:positionV>
                <wp:extent cx="5130800" cy="757555"/>
                <wp:effectExtent l="0" t="0" r="12700" b="4445"/>
                <wp:wrapNone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800" cy="757555"/>
                          <a:chOff x="1971" y="-55"/>
                          <a:chExt cx="6650" cy="1193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81" y="-45"/>
                            <a:ext cx="6630" cy="1173"/>
                          </a:xfrm>
                          <a:custGeom>
                            <a:avLst/>
                            <a:gdLst>
                              <a:gd name="T0" fmla="+- 0 1981 1981"/>
                              <a:gd name="T1" fmla="*/ T0 w 6630"/>
                              <a:gd name="T2" fmla="+- 0 1128 -45"/>
                              <a:gd name="T3" fmla="*/ 1128 h 1173"/>
                              <a:gd name="T4" fmla="+- 0 8611 1981"/>
                              <a:gd name="T5" fmla="*/ T4 w 6630"/>
                              <a:gd name="T6" fmla="+- 0 1128 -45"/>
                              <a:gd name="T7" fmla="*/ 1128 h 1173"/>
                              <a:gd name="T8" fmla="+- 0 8611 1981"/>
                              <a:gd name="T9" fmla="*/ T8 w 6630"/>
                              <a:gd name="T10" fmla="+- 0 -45 -45"/>
                              <a:gd name="T11" fmla="*/ -45 h 1173"/>
                              <a:gd name="T12" fmla="+- 0 1981 1981"/>
                              <a:gd name="T13" fmla="*/ T12 w 6630"/>
                              <a:gd name="T14" fmla="+- 0 -45 -45"/>
                              <a:gd name="T15" fmla="*/ -45 h 1173"/>
                              <a:gd name="T16" fmla="+- 0 1981 1981"/>
                              <a:gd name="T17" fmla="*/ T16 w 6630"/>
                              <a:gd name="T18" fmla="+- 0 1128 -45"/>
                              <a:gd name="T19" fmla="*/ 1128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0" h="1173">
                                <a:moveTo>
                                  <a:pt x="0" y="1173"/>
                                </a:moveTo>
                                <a:lnTo>
                                  <a:pt x="6630" y="1173"/>
                                </a:lnTo>
                                <a:lnTo>
                                  <a:pt x="6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981" y="-45"/>
                            <a:ext cx="6630" cy="1173"/>
                          </a:xfrm>
                          <a:custGeom>
                            <a:avLst/>
                            <a:gdLst>
                              <a:gd name="T0" fmla="+- 0 1981 1981"/>
                              <a:gd name="T1" fmla="*/ T0 w 6630"/>
                              <a:gd name="T2" fmla="+- 0 1128 -45"/>
                              <a:gd name="T3" fmla="*/ 1128 h 1173"/>
                              <a:gd name="T4" fmla="+- 0 8611 1981"/>
                              <a:gd name="T5" fmla="*/ T4 w 6630"/>
                              <a:gd name="T6" fmla="+- 0 1128 -45"/>
                              <a:gd name="T7" fmla="*/ 1128 h 1173"/>
                              <a:gd name="T8" fmla="+- 0 8611 1981"/>
                              <a:gd name="T9" fmla="*/ T8 w 6630"/>
                              <a:gd name="T10" fmla="+- 0 -45 -45"/>
                              <a:gd name="T11" fmla="*/ -45 h 1173"/>
                              <a:gd name="T12" fmla="+- 0 1981 1981"/>
                              <a:gd name="T13" fmla="*/ T12 w 6630"/>
                              <a:gd name="T14" fmla="+- 0 -45 -45"/>
                              <a:gd name="T15" fmla="*/ -45 h 1173"/>
                              <a:gd name="T16" fmla="+- 0 1981 1981"/>
                              <a:gd name="T17" fmla="*/ T16 w 6630"/>
                              <a:gd name="T18" fmla="+- 0 1128 -45"/>
                              <a:gd name="T19" fmla="*/ 1128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30" h="1173">
                                <a:moveTo>
                                  <a:pt x="0" y="1173"/>
                                </a:moveTo>
                                <a:lnTo>
                                  <a:pt x="6630" y="1173"/>
                                </a:lnTo>
                                <a:lnTo>
                                  <a:pt x="6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31F8F" id="Group 13" o:spid="_x0000_s1026" style="position:absolute;margin-left:97.95pt;margin-top:7pt;width:404pt;height:59.65pt;z-index:-251661312;mso-position-horizontal-relative:page" coordorigin="1971,-55" coordsize="6650,1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">
                <v:shape id="Freeform 15" o:spid="_x0000_s1027" style="position:absolute;left:1981;top:-45;width:6630;height:1173;visibility:visible;mso-wrap-style:square;v-text-anchor:top" coordsize="6630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" path="m,1173r6630,l6630,,,,,1173xe" fillcolor="#d9d9d9" stroked="f">
                  <v:path arrowok="t" o:connecttype="custom" o:connectlocs="0,1128;6630,1128;6630,-45;0,-45;0,1128" o:connectangles="0,0,0,0,0"/>
                </v:shape>
                <v:shape id="Freeform 14" o:spid="_x0000_s1028" style="position:absolute;left:1981;top:-45;width:6630;height:1173;visibility:visible;mso-wrap-style:square;v-text-anchor:top" coordsize="6630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" path="m,1173r6630,l6630,,,,,1173xe" filled="f">
                  <v:path arrowok="t" o:connecttype="custom" o:connectlocs="0,1128;6630,1128;6630,-45;0,-45;0,1128" o:connectangles="0,0,0,0,0"/>
                </v:shape>
                <w10:wrap anchorx="page"/>
              </v:group>
            </w:pict>
          </mc:Fallback>
        </mc:AlternateContent>
      </w:r>
    </w:p>
    <w:p w:rsidR="004A0BCD" w:rsidRDefault="001E68F9" w:rsidP="004A0BCD">
      <w:pPr>
        <w:spacing w:before="29" w:line="242" w:lineRule="auto"/>
        <w:ind w:left="1710" w:right="1826" w:hanging="4"/>
        <w:jc w:val="center"/>
        <w:rPr>
          <w:rFonts w:ascii="Arial" w:eastAsia="Arial" w:hAnsi="Arial" w:cs="Arial"/>
          <w:b/>
          <w:sz w:val="24"/>
          <w:szCs w:val="24"/>
        </w:rPr>
      </w:pP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Intention </w:t>
      </w:r>
      <w:r w:rsidRPr="00A625D6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o 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P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esc</w:t>
      </w:r>
      <w:r w:rsidRPr="00A625D6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r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 w:rsidRPr="00A625D6"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b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: S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ope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of</w:t>
      </w:r>
      <w:r w:rsidRPr="00A625D6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Pr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ac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t</w:t>
      </w:r>
      <w:r w:rsidRPr="00A625D6"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i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 w:rsidRPr="00A625D6"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 w:rsidRPr="00A625D6"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 w:rsidRPr="00A625D6"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g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r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ee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m</w:t>
      </w:r>
      <w:r w:rsidRPr="00A625D6"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 w:rsidRPr="00A625D6">
        <w:rPr>
          <w:rFonts w:ascii="Arial" w:eastAsia="Arial" w:hAnsi="Arial" w:cs="Arial"/>
          <w:b/>
          <w:sz w:val="24"/>
          <w:szCs w:val="24"/>
          <w:u w:val="thick" w:color="000000"/>
        </w:rPr>
        <w:t>nt</w:t>
      </w:r>
      <w:r w:rsidRPr="00A625D6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5E44D3" w:rsidRPr="00A625D6" w:rsidRDefault="001E68F9" w:rsidP="004A0BCD">
      <w:pPr>
        <w:spacing w:before="29" w:line="242" w:lineRule="auto"/>
        <w:ind w:left="1710" w:right="1826" w:hanging="4"/>
        <w:jc w:val="center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pacing w:val="2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="00FB6717" w:rsidRPr="00A625D6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be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3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eted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by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l 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n-m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di</w:t>
      </w:r>
      <w:r w:rsidRPr="00A625D6">
        <w:rPr>
          <w:rFonts w:ascii="Arial" w:eastAsia="Arial" w:hAnsi="Arial" w:cs="Arial"/>
          <w:sz w:val="22"/>
          <w:szCs w:val="22"/>
        </w:rPr>
        <w:t xml:space="preserve">cal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p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>escri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b</w:t>
      </w:r>
      <w:r w:rsidRPr="00A625D6">
        <w:rPr>
          <w:rFonts w:ascii="Arial" w:eastAsia="Arial" w:hAnsi="Arial" w:cs="Arial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sz w:val="22"/>
          <w:szCs w:val="22"/>
        </w:rPr>
        <w:t xml:space="preserve">s </w:t>
      </w:r>
      <w:r w:rsidRPr="00A625D6">
        <w:rPr>
          <w:rFonts w:ascii="Arial" w:eastAsia="Arial" w:hAnsi="Arial" w:cs="Arial"/>
          <w:spacing w:val="1"/>
          <w:sz w:val="22"/>
          <w:szCs w:val="22"/>
        </w:rPr>
        <w:t>(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d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nt 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d supp</w:t>
      </w:r>
      <w:r w:rsidRPr="00A625D6">
        <w:rPr>
          <w:rFonts w:ascii="Arial" w:eastAsia="Arial" w:hAnsi="Arial" w:cs="Arial"/>
          <w:spacing w:val="-2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eme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ar</w:t>
      </w:r>
      <w:r w:rsidRPr="00A625D6">
        <w:rPr>
          <w:rFonts w:ascii="Arial" w:eastAsia="Arial" w:hAnsi="Arial" w:cs="Arial"/>
          <w:spacing w:val="-2"/>
          <w:sz w:val="22"/>
          <w:szCs w:val="22"/>
        </w:rPr>
        <w:t>y</w:t>
      </w:r>
      <w:r w:rsidRPr="00A625D6">
        <w:rPr>
          <w:rFonts w:ascii="Arial" w:eastAsia="Arial" w:hAnsi="Arial" w:cs="Arial"/>
          <w:sz w:val="22"/>
          <w:szCs w:val="22"/>
        </w:rPr>
        <w:t>)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sz w:val="22"/>
          <w:szCs w:val="22"/>
        </w:rPr>
        <w:t>k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A0BCD">
        <w:rPr>
          <w:rFonts w:ascii="Arial" w:eastAsia="Arial" w:hAnsi="Arial" w:cs="Arial"/>
          <w:spacing w:val="-1"/>
          <w:sz w:val="22"/>
          <w:szCs w:val="22"/>
        </w:rPr>
        <w:t>i</w:t>
      </w:r>
      <w:r w:rsidRPr="004A0BCD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1"/>
          <w:sz w:val="22"/>
          <w:szCs w:val="22"/>
        </w:rPr>
        <w:t>G</w:t>
      </w:r>
      <w:r w:rsidRPr="00A625D6">
        <w:rPr>
          <w:rFonts w:ascii="Arial" w:eastAsia="Arial" w:hAnsi="Arial" w:cs="Arial"/>
          <w:sz w:val="22"/>
          <w:szCs w:val="22"/>
        </w:rPr>
        <w:t>P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pra</w:t>
      </w:r>
      <w:r w:rsidRPr="00A625D6">
        <w:rPr>
          <w:rFonts w:ascii="Arial" w:eastAsia="Arial" w:hAnsi="Arial" w:cs="Arial"/>
          <w:spacing w:val="-2"/>
          <w:sz w:val="22"/>
          <w:szCs w:val="22"/>
        </w:rPr>
        <w:t>c</w:t>
      </w: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ces</w:t>
      </w: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4A0BCD" w:rsidRDefault="001E68F9" w:rsidP="004A0BCD">
      <w:pPr>
        <w:spacing w:before="31" w:line="480" w:lineRule="auto"/>
        <w:ind w:left="219" w:right="834"/>
        <w:jc w:val="both"/>
        <w:rPr>
          <w:rFonts w:ascii="Arial" w:eastAsia="Arial" w:hAnsi="Arial" w:cs="Arial"/>
          <w:b/>
          <w:sz w:val="23"/>
          <w:szCs w:val="23"/>
        </w:rPr>
      </w:pPr>
      <w:r w:rsidRPr="00A625D6">
        <w:rPr>
          <w:rFonts w:ascii="Arial" w:eastAsia="Arial" w:hAnsi="Arial" w:cs="Arial"/>
          <w:b/>
          <w:spacing w:val="-1"/>
          <w:sz w:val="23"/>
          <w:szCs w:val="23"/>
        </w:rPr>
        <w:t>Nam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:</w:t>
      </w:r>
      <w:r w:rsidR="000C575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z w:val="23"/>
          <w:szCs w:val="23"/>
        </w:rPr>
        <w:t>…..……………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…</w:t>
      </w:r>
      <w:r w:rsidRPr="00A625D6">
        <w:rPr>
          <w:rFonts w:ascii="Arial" w:eastAsia="Arial" w:hAnsi="Arial" w:cs="Arial"/>
          <w:b/>
          <w:sz w:val="23"/>
          <w:szCs w:val="23"/>
        </w:rPr>
        <w:t>…………………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..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..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</w:t>
      </w:r>
      <w:r w:rsidR="004A0BCD">
        <w:rPr>
          <w:rFonts w:ascii="Arial" w:eastAsia="Arial" w:hAnsi="Arial" w:cs="Arial"/>
          <w:b/>
          <w:sz w:val="23"/>
          <w:szCs w:val="23"/>
        </w:rPr>
        <w:t>..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...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 xml:space="preserve">. 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Da</w:t>
      </w:r>
      <w:r w:rsidRPr="00A625D6">
        <w:rPr>
          <w:rFonts w:ascii="Arial" w:eastAsia="Arial" w:hAnsi="Arial" w:cs="Arial"/>
          <w:b/>
          <w:sz w:val="23"/>
          <w:szCs w:val="23"/>
        </w:rPr>
        <w:t>t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:</w:t>
      </w:r>
      <w:r w:rsidR="000C575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z w:val="23"/>
          <w:szCs w:val="23"/>
        </w:rPr>
        <w:t xml:space="preserve">………………………………… </w:t>
      </w:r>
    </w:p>
    <w:p w:rsidR="004A0BCD" w:rsidRDefault="001E68F9" w:rsidP="004A0BCD">
      <w:pPr>
        <w:spacing w:before="31" w:line="480" w:lineRule="auto"/>
        <w:ind w:left="219" w:right="834"/>
        <w:jc w:val="both"/>
        <w:rPr>
          <w:rFonts w:ascii="Arial" w:eastAsia="Arial" w:hAnsi="Arial" w:cs="Arial"/>
          <w:b/>
          <w:sz w:val="23"/>
          <w:szCs w:val="23"/>
        </w:rPr>
      </w:pPr>
      <w:r w:rsidRPr="00A625D6">
        <w:rPr>
          <w:rFonts w:ascii="Arial" w:eastAsia="Arial" w:hAnsi="Arial" w:cs="Arial"/>
          <w:b/>
          <w:spacing w:val="-1"/>
          <w:sz w:val="23"/>
          <w:szCs w:val="23"/>
        </w:rPr>
        <w:t>J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o</w:t>
      </w:r>
      <w:r w:rsidRPr="00A625D6">
        <w:rPr>
          <w:rFonts w:ascii="Arial" w:eastAsia="Arial" w:hAnsi="Arial" w:cs="Arial"/>
          <w:b/>
          <w:sz w:val="23"/>
          <w:szCs w:val="23"/>
        </w:rPr>
        <w:t>b t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i</w:t>
      </w:r>
      <w:r w:rsidRPr="00A625D6">
        <w:rPr>
          <w:rFonts w:ascii="Arial" w:eastAsia="Arial" w:hAnsi="Arial" w:cs="Arial"/>
          <w:b/>
          <w:sz w:val="23"/>
          <w:szCs w:val="23"/>
        </w:rPr>
        <w:t>t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l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:</w:t>
      </w:r>
      <w:r w:rsidR="000C575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z w:val="23"/>
          <w:szCs w:val="23"/>
        </w:rPr>
        <w:t>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…</w:t>
      </w:r>
      <w:r w:rsidRPr="00A625D6">
        <w:rPr>
          <w:rFonts w:ascii="Arial" w:eastAsia="Arial" w:hAnsi="Arial" w:cs="Arial"/>
          <w:b/>
          <w:sz w:val="23"/>
          <w:szCs w:val="23"/>
        </w:rPr>
        <w:t>……………………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……</w:t>
      </w:r>
      <w:r w:rsidRPr="00A625D6">
        <w:rPr>
          <w:rFonts w:ascii="Arial" w:eastAsia="Arial" w:hAnsi="Arial" w:cs="Arial"/>
          <w:b/>
          <w:sz w:val="23"/>
          <w:szCs w:val="23"/>
        </w:rPr>
        <w:t>……………………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……</w:t>
      </w:r>
      <w:r w:rsidR="004A0BCD">
        <w:rPr>
          <w:rFonts w:ascii="Arial" w:eastAsia="Arial" w:hAnsi="Arial" w:cs="Arial"/>
          <w:b/>
          <w:sz w:val="23"/>
          <w:szCs w:val="23"/>
        </w:rPr>
        <w:t>……………………..…</w:t>
      </w:r>
    </w:p>
    <w:p w:rsidR="004A0BCD" w:rsidRDefault="001E68F9" w:rsidP="004A0BCD">
      <w:pPr>
        <w:spacing w:before="31" w:line="480" w:lineRule="auto"/>
        <w:ind w:left="219" w:right="834"/>
        <w:jc w:val="both"/>
        <w:rPr>
          <w:rFonts w:ascii="Arial" w:eastAsia="Arial" w:hAnsi="Arial" w:cs="Arial"/>
          <w:b/>
          <w:sz w:val="23"/>
          <w:szCs w:val="23"/>
        </w:rPr>
      </w:pPr>
      <w:r w:rsidRPr="00A625D6">
        <w:rPr>
          <w:rFonts w:ascii="Arial" w:eastAsia="Arial" w:hAnsi="Arial" w:cs="Arial"/>
          <w:b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Base</w:t>
      </w:r>
      <w:r w:rsidRPr="00A625D6">
        <w:rPr>
          <w:rFonts w:ascii="Arial" w:eastAsia="Arial" w:hAnsi="Arial" w:cs="Arial"/>
          <w:b/>
          <w:sz w:val="23"/>
          <w:szCs w:val="23"/>
        </w:rPr>
        <w:t>/P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r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a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A625D6">
        <w:rPr>
          <w:rFonts w:ascii="Arial" w:eastAsia="Arial" w:hAnsi="Arial" w:cs="Arial"/>
          <w:b/>
          <w:sz w:val="23"/>
          <w:szCs w:val="23"/>
        </w:rPr>
        <w:t>t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i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c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:</w:t>
      </w:r>
      <w:r w:rsidR="000C575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z w:val="23"/>
          <w:szCs w:val="23"/>
        </w:rPr>
        <w:t>……………………………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……</w:t>
      </w:r>
      <w:r w:rsidRPr="00A625D6">
        <w:rPr>
          <w:rFonts w:ascii="Arial" w:eastAsia="Arial" w:hAnsi="Arial" w:cs="Arial"/>
          <w:b/>
          <w:sz w:val="23"/>
          <w:szCs w:val="23"/>
        </w:rPr>
        <w:t>……………………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……</w:t>
      </w:r>
      <w:r w:rsidRPr="00A625D6">
        <w:rPr>
          <w:rFonts w:ascii="Arial" w:eastAsia="Arial" w:hAnsi="Arial" w:cs="Arial"/>
          <w:b/>
          <w:sz w:val="23"/>
          <w:szCs w:val="23"/>
        </w:rPr>
        <w:t>……………………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…</w:t>
      </w:r>
      <w:r w:rsidR="004A0BCD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 xml:space="preserve">. </w:t>
      </w:r>
    </w:p>
    <w:p w:rsidR="005E44D3" w:rsidRPr="00A625D6" w:rsidRDefault="001E68F9" w:rsidP="004A0BCD">
      <w:pPr>
        <w:spacing w:before="31" w:line="480" w:lineRule="auto"/>
        <w:ind w:left="219" w:right="834"/>
        <w:jc w:val="both"/>
        <w:rPr>
          <w:rFonts w:ascii="Arial" w:eastAsia="Arial" w:hAnsi="Arial" w:cs="Arial"/>
          <w:sz w:val="23"/>
          <w:szCs w:val="23"/>
        </w:rPr>
      </w:pPr>
      <w:r w:rsidRPr="00A625D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M</w:t>
      </w:r>
      <w:r w:rsidRPr="00A625D6">
        <w:rPr>
          <w:rFonts w:ascii="Arial" w:eastAsia="Arial" w:hAnsi="Arial" w:cs="Arial"/>
          <w:b/>
          <w:sz w:val="23"/>
          <w:szCs w:val="23"/>
        </w:rPr>
        <w:t>C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z w:val="23"/>
          <w:szCs w:val="23"/>
        </w:rPr>
        <w:t>/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 xml:space="preserve"> </w:t>
      </w:r>
      <w:proofErr w:type="spellStart"/>
      <w:r w:rsidRPr="00A625D6">
        <w:rPr>
          <w:rFonts w:ascii="Arial" w:eastAsia="Arial" w:hAnsi="Arial" w:cs="Arial"/>
          <w:b/>
          <w:sz w:val="23"/>
          <w:szCs w:val="23"/>
        </w:rPr>
        <w:t>GPhC</w:t>
      </w:r>
      <w:proofErr w:type="spellEnd"/>
      <w:r w:rsidRPr="00A625D6">
        <w:rPr>
          <w:rFonts w:ascii="Arial" w:eastAsia="Arial" w:hAnsi="Arial" w:cs="Arial"/>
          <w:b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N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u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m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b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b/>
          <w:sz w:val="23"/>
          <w:szCs w:val="23"/>
        </w:rPr>
        <w:t>r &amp; E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x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p</w:t>
      </w:r>
      <w:r w:rsidRPr="00A625D6">
        <w:rPr>
          <w:rFonts w:ascii="Arial" w:eastAsia="Arial" w:hAnsi="Arial" w:cs="Arial"/>
          <w:b/>
          <w:sz w:val="23"/>
          <w:szCs w:val="23"/>
        </w:rPr>
        <w:t>i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r</w:t>
      </w:r>
      <w:r w:rsidRPr="00A625D6">
        <w:rPr>
          <w:rFonts w:ascii="Arial" w:eastAsia="Arial" w:hAnsi="Arial" w:cs="Arial"/>
          <w:b/>
          <w:sz w:val="23"/>
          <w:szCs w:val="23"/>
        </w:rPr>
        <w:t>y</w:t>
      </w:r>
      <w:r w:rsidR="000C5753">
        <w:rPr>
          <w:rFonts w:ascii="Arial" w:eastAsia="Arial" w:hAnsi="Arial" w:cs="Arial"/>
          <w:b/>
          <w:sz w:val="23"/>
          <w:szCs w:val="23"/>
        </w:rPr>
        <w:t>:</w:t>
      </w:r>
      <w:r w:rsidRPr="00A625D6">
        <w:rPr>
          <w:rFonts w:ascii="Arial" w:eastAsia="Arial" w:hAnsi="Arial" w:cs="Arial"/>
          <w:b/>
          <w:spacing w:val="-3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z w:val="23"/>
          <w:szCs w:val="23"/>
        </w:rPr>
        <w:t>…………………………………</w:t>
      </w:r>
      <w:r w:rsidRPr="00A625D6">
        <w:rPr>
          <w:rFonts w:ascii="Arial" w:eastAsia="Arial" w:hAnsi="Arial" w:cs="Arial"/>
          <w:b/>
          <w:spacing w:val="-2"/>
          <w:sz w:val="23"/>
          <w:szCs w:val="23"/>
        </w:rPr>
        <w:t>.</w:t>
      </w:r>
      <w:r w:rsidRPr="00A625D6">
        <w:rPr>
          <w:rFonts w:ascii="Arial" w:eastAsia="Arial" w:hAnsi="Arial" w:cs="Arial"/>
          <w:b/>
          <w:sz w:val="23"/>
          <w:szCs w:val="23"/>
        </w:rPr>
        <w:t>.</w:t>
      </w:r>
      <w:r w:rsidR="004A0BCD"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 w:rsidRPr="00A625D6">
        <w:rPr>
          <w:rFonts w:ascii="Arial" w:eastAsia="Arial" w:hAnsi="Arial" w:cs="Arial"/>
          <w:b/>
          <w:spacing w:val="1"/>
          <w:sz w:val="23"/>
          <w:szCs w:val="23"/>
        </w:rPr>
        <w:t>E</w:t>
      </w:r>
      <w:r w:rsidRPr="00A625D6">
        <w:rPr>
          <w:rFonts w:ascii="Arial" w:eastAsia="Arial" w:hAnsi="Arial" w:cs="Arial"/>
          <w:b/>
          <w:spacing w:val="-1"/>
          <w:sz w:val="23"/>
          <w:szCs w:val="23"/>
        </w:rPr>
        <w:t>x</w:t>
      </w:r>
      <w:r w:rsidRPr="00A625D6">
        <w:rPr>
          <w:rFonts w:ascii="Arial" w:eastAsia="Arial" w:hAnsi="Arial" w:cs="Arial"/>
          <w:b/>
          <w:spacing w:val="1"/>
          <w:sz w:val="23"/>
          <w:szCs w:val="23"/>
        </w:rPr>
        <w:t>p</w:t>
      </w:r>
      <w:proofErr w:type="spellEnd"/>
      <w:r w:rsidRPr="00A625D6">
        <w:rPr>
          <w:rFonts w:ascii="Arial" w:eastAsia="Arial" w:hAnsi="Arial" w:cs="Arial"/>
          <w:b/>
          <w:spacing w:val="-2"/>
          <w:sz w:val="23"/>
          <w:szCs w:val="23"/>
        </w:rPr>
        <w:t>:</w:t>
      </w:r>
      <w:r w:rsidR="000C5753">
        <w:rPr>
          <w:rFonts w:ascii="Arial" w:eastAsia="Arial" w:hAnsi="Arial" w:cs="Arial"/>
          <w:b/>
          <w:spacing w:val="-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b/>
          <w:sz w:val="23"/>
          <w:szCs w:val="23"/>
        </w:rPr>
        <w:t>………</w:t>
      </w:r>
      <w:r w:rsidR="004A0BCD">
        <w:rPr>
          <w:rFonts w:ascii="Arial" w:eastAsia="Arial" w:hAnsi="Arial" w:cs="Arial"/>
          <w:b/>
          <w:sz w:val="23"/>
          <w:szCs w:val="23"/>
        </w:rPr>
        <w:t>………….</w:t>
      </w:r>
      <w:r w:rsidRPr="00A625D6">
        <w:rPr>
          <w:rFonts w:ascii="Arial" w:eastAsia="Arial" w:hAnsi="Arial" w:cs="Arial"/>
          <w:b/>
          <w:sz w:val="23"/>
          <w:szCs w:val="23"/>
        </w:rPr>
        <w:t>…..</w:t>
      </w:r>
    </w:p>
    <w:p w:rsidR="004A0BCD" w:rsidRDefault="001E68F9" w:rsidP="004A0BCD">
      <w:pPr>
        <w:spacing w:before="11" w:line="276" w:lineRule="auto"/>
        <w:ind w:left="219" w:right="834"/>
        <w:jc w:val="both"/>
        <w:rPr>
          <w:rFonts w:ascii="Arial" w:eastAsia="Arial" w:hAnsi="Arial" w:cs="Arial"/>
          <w:spacing w:val="-2"/>
          <w:sz w:val="23"/>
          <w:szCs w:val="23"/>
        </w:rPr>
      </w:pPr>
      <w:r w:rsidRPr="00A625D6">
        <w:rPr>
          <w:rFonts w:ascii="Arial" w:eastAsia="Arial" w:hAnsi="Arial" w:cs="Arial"/>
          <w:spacing w:val="-1"/>
          <w:sz w:val="23"/>
          <w:szCs w:val="23"/>
        </w:rPr>
        <w:t>Da</w:t>
      </w:r>
      <w:r w:rsidRPr="00A625D6">
        <w:rPr>
          <w:rFonts w:ascii="Arial" w:eastAsia="Arial" w:hAnsi="Arial" w:cs="Arial"/>
          <w:sz w:val="23"/>
          <w:szCs w:val="23"/>
        </w:rPr>
        <w:t xml:space="preserve">te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p</w:t>
      </w:r>
      <w:r w:rsidRPr="00A625D6">
        <w:rPr>
          <w:rFonts w:ascii="Arial" w:eastAsia="Arial" w:hAnsi="Arial" w:cs="Arial"/>
          <w:sz w:val="23"/>
          <w:szCs w:val="23"/>
        </w:rPr>
        <w:t>r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sz w:val="23"/>
          <w:szCs w:val="23"/>
        </w:rPr>
        <w:t>scri</w:t>
      </w:r>
      <w:r w:rsidRPr="00A625D6">
        <w:rPr>
          <w:rFonts w:ascii="Arial" w:eastAsia="Arial" w:hAnsi="Arial" w:cs="Arial"/>
          <w:spacing w:val="-2"/>
          <w:sz w:val="23"/>
          <w:szCs w:val="23"/>
        </w:rPr>
        <w:t>b</w:t>
      </w:r>
      <w:r w:rsidRPr="00A625D6">
        <w:rPr>
          <w:rFonts w:ascii="Arial" w:eastAsia="Arial" w:hAnsi="Arial" w:cs="Arial"/>
          <w:spacing w:val="1"/>
          <w:sz w:val="23"/>
          <w:szCs w:val="23"/>
        </w:rPr>
        <w:t>i</w:t>
      </w:r>
      <w:r w:rsidRPr="00A625D6">
        <w:rPr>
          <w:rFonts w:ascii="Arial" w:eastAsia="Arial" w:hAnsi="Arial" w:cs="Arial"/>
          <w:spacing w:val="-1"/>
          <w:sz w:val="23"/>
          <w:szCs w:val="23"/>
        </w:rPr>
        <w:t>n</w:t>
      </w:r>
      <w:r w:rsidRPr="00A625D6">
        <w:rPr>
          <w:rFonts w:ascii="Arial" w:eastAsia="Arial" w:hAnsi="Arial" w:cs="Arial"/>
          <w:sz w:val="23"/>
          <w:szCs w:val="23"/>
        </w:rPr>
        <w:t xml:space="preserve">g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qu</w:t>
      </w:r>
      <w:r w:rsidRPr="00A625D6">
        <w:rPr>
          <w:rFonts w:ascii="Arial" w:eastAsia="Arial" w:hAnsi="Arial" w:cs="Arial"/>
          <w:spacing w:val="1"/>
          <w:sz w:val="23"/>
          <w:szCs w:val="23"/>
        </w:rPr>
        <w:t>a</w:t>
      </w:r>
      <w:r w:rsidRPr="00A625D6">
        <w:rPr>
          <w:rFonts w:ascii="Arial" w:eastAsia="Arial" w:hAnsi="Arial" w:cs="Arial"/>
          <w:spacing w:val="-1"/>
          <w:sz w:val="23"/>
          <w:szCs w:val="23"/>
        </w:rPr>
        <w:t>li</w:t>
      </w:r>
      <w:r w:rsidRPr="00A625D6">
        <w:rPr>
          <w:rFonts w:ascii="Arial" w:eastAsia="Arial" w:hAnsi="Arial" w:cs="Arial"/>
          <w:spacing w:val="3"/>
          <w:sz w:val="23"/>
          <w:szCs w:val="23"/>
        </w:rPr>
        <w:t>f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</w:t>
      </w:r>
      <w:r w:rsidRPr="00A625D6">
        <w:rPr>
          <w:rFonts w:ascii="Arial" w:eastAsia="Arial" w:hAnsi="Arial" w:cs="Arial"/>
          <w:sz w:val="23"/>
          <w:szCs w:val="23"/>
        </w:rPr>
        <w:t>c</w:t>
      </w:r>
      <w:r w:rsidRPr="00A625D6">
        <w:rPr>
          <w:rFonts w:ascii="Arial" w:eastAsia="Arial" w:hAnsi="Arial" w:cs="Arial"/>
          <w:spacing w:val="-1"/>
          <w:sz w:val="23"/>
          <w:szCs w:val="23"/>
        </w:rPr>
        <w:t>a</w:t>
      </w:r>
      <w:r w:rsidRPr="00A625D6">
        <w:rPr>
          <w:rFonts w:ascii="Arial" w:eastAsia="Arial" w:hAnsi="Arial" w:cs="Arial"/>
          <w:sz w:val="23"/>
          <w:szCs w:val="23"/>
        </w:rPr>
        <w:t>t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io</w:t>
      </w:r>
      <w:r w:rsidRPr="00A625D6">
        <w:rPr>
          <w:rFonts w:ascii="Arial" w:eastAsia="Arial" w:hAnsi="Arial" w:cs="Arial"/>
          <w:sz w:val="23"/>
          <w:szCs w:val="23"/>
        </w:rPr>
        <w:t>n r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egi</w:t>
      </w:r>
      <w:r w:rsidRPr="00A625D6">
        <w:rPr>
          <w:rFonts w:ascii="Arial" w:eastAsia="Arial" w:hAnsi="Arial" w:cs="Arial"/>
          <w:sz w:val="23"/>
          <w:szCs w:val="23"/>
        </w:rPr>
        <w:t>st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sz w:val="23"/>
          <w:szCs w:val="23"/>
        </w:rPr>
        <w:t>r</w:t>
      </w:r>
      <w:r w:rsidRPr="00A625D6">
        <w:rPr>
          <w:rFonts w:ascii="Arial" w:eastAsia="Arial" w:hAnsi="Arial" w:cs="Arial"/>
          <w:spacing w:val="1"/>
          <w:sz w:val="23"/>
          <w:szCs w:val="23"/>
        </w:rPr>
        <w:t>e</w:t>
      </w:r>
      <w:r w:rsidRPr="00A625D6">
        <w:rPr>
          <w:rFonts w:ascii="Arial" w:eastAsia="Arial" w:hAnsi="Arial" w:cs="Arial"/>
          <w:sz w:val="23"/>
          <w:szCs w:val="23"/>
        </w:rPr>
        <w:t>d</w:t>
      </w:r>
      <w:r w:rsidRPr="00A625D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-3"/>
          <w:sz w:val="23"/>
          <w:szCs w:val="23"/>
        </w:rPr>
        <w:t>w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</w:t>
      </w:r>
      <w:r w:rsidRPr="00A625D6">
        <w:rPr>
          <w:rFonts w:ascii="Arial" w:eastAsia="Arial" w:hAnsi="Arial" w:cs="Arial"/>
          <w:sz w:val="23"/>
          <w:szCs w:val="23"/>
        </w:rPr>
        <w:t xml:space="preserve">th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p</w:t>
      </w:r>
      <w:r w:rsidRPr="00A625D6">
        <w:rPr>
          <w:rFonts w:ascii="Arial" w:eastAsia="Arial" w:hAnsi="Arial" w:cs="Arial"/>
          <w:sz w:val="23"/>
          <w:szCs w:val="23"/>
        </w:rPr>
        <w:t>r</w:t>
      </w:r>
      <w:r w:rsidRPr="00A625D6">
        <w:rPr>
          <w:rFonts w:ascii="Arial" w:eastAsia="Arial" w:hAnsi="Arial" w:cs="Arial"/>
          <w:spacing w:val="1"/>
          <w:sz w:val="23"/>
          <w:szCs w:val="23"/>
        </w:rPr>
        <w:t>o</w:t>
      </w:r>
      <w:r w:rsidRPr="00A625D6">
        <w:rPr>
          <w:rFonts w:ascii="Arial" w:eastAsia="Arial" w:hAnsi="Arial" w:cs="Arial"/>
          <w:spacing w:val="3"/>
          <w:sz w:val="23"/>
          <w:szCs w:val="23"/>
        </w:rPr>
        <w:t>f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sz w:val="23"/>
          <w:szCs w:val="23"/>
        </w:rPr>
        <w:t>ss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iona</w:t>
      </w:r>
      <w:r w:rsidRPr="00A625D6">
        <w:rPr>
          <w:rFonts w:ascii="Arial" w:eastAsia="Arial" w:hAnsi="Arial" w:cs="Arial"/>
          <w:sz w:val="23"/>
          <w:szCs w:val="23"/>
        </w:rPr>
        <w:t xml:space="preserve">l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bo</w:t>
      </w:r>
      <w:r w:rsidRPr="00A625D6">
        <w:rPr>
          <w:rFonts w:ascii="Arial" w:eastAsia="Arial" w:hAnsi="Arial" w:cs="Arial"/>
          <w:spacing w:val="1"/>
          <w:sz w:val="23"/>
          <w:szCs w:val="23"/>
        </w:rPr>
        <w:t>d</w:t>
      </w:r>
      <w:r w:rsidRPr="00A625D6">
        <w:rPr>
          <w:rFonts w:ascii="Arial" w:eastAsia="Arial" w:hAnsi="Arial" w:cs="Arial"/>
          <w:sz w:val="23"/>
          <w:szCs w:val="23"/>
        </w:rPr>
        <w:t>y</w:t>
      </w:r>
      <w:r w:rsidRPr="00A625D6">
        <w:rPr>
          <w:rFonts w:ascii="Arial" w:eastAsia="Arial" w:hAnsi="Arial" w:cs="Arial"/>
          <w:spacing w:val="-2"/>
          <w:sz w:val="23"/>
          <w:szCs w:val="23"/>
        </w:rPr>
        <w:t xml:space="preserve"> </w:t>
      </w:r>
    </w:p>
    <w:p w:rsidR="005E44D3" w:rsidRPr="00A625D6" w:rsidRDefault="001E68F9" w:rsidP="004A0BCD">
      <w:pPr>
        <w:spacing w:before="11" w:line="276" w:lineRule="auto"/>
        <w:ind w:left="219" w:right="834"/>
        <w:jc w:val="both"/>
        <w:rPr>
          <w:rFonts w:ascii="Arial" w:eastAsia="Arial" w:hAnsi="Arial" w:cs="Arial"/>
          <w:sz w:val="23"/>
          <w:szCs w:val="23"/>
        </w:rPr>
      </w:pPr>
      <w:proofErr w:type="gramStart"/>
      <w:r w:rsidRPr="00A625D6">
        <w:rPr>
          <w:rFonts w:ascii="Arial" w:eastAsia="Arial" w:hAnsi="Arial" w:cs="Arial"/>
          <w:spacing w:val="-1"/>
          <w:sz w:val="23"/>
          <w:szCs w:val="23"/>
        </w:rPr>
        <w:t>an</w:t>
      </w:r>
      <w:r w:rsidRPr="00A625D6">
        <w:rPr>
          <w:rFonts w:ascii="Arial" w:eastAsia="Arial" w:hAnsi="Arial" w:cs="Arial"/>
          <w:sz w:val="23"/>
          <w:szCs w:val="23"/>
        </w:rPr>
        <w:t>d</w:t>
      </w:r>
      <w:proofErr w:type="gramEnd"/>
      <w:r w:rsidRPr="00A625D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-3"/>
          <w:sz w:val="23"/>
          <w:szCs w:val="23"/>
        </w:rPr>
        <w:t>w</w:t>
      </w:r>
      <w:r w:rsidRPr="00A625D6">
        <w:rPr>
          <w:rFonts w:ascii="Arial" w:eastAsia="Arial" w:hAnsi="Arial" w:cs="Arial"/>
          <w:spacing w:val="1"/>
          <w:sz w:val="23"/>
          <w:szCs w:val="23"/>
        </w:rPr>
        <w:t>h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</w:t>
      </w:r>
      <w:r w:rsidRPr="00A625D6">
        <w:rPr>
          <w:rFonts w:ascii="Arial" w:eastAsia="Arial" w:hAnsi="Arial" w:cs="Arial"/>
          <w:spacing w:val="2"/>
          <w:sz w:val="23"/>
          <w:szCs w:val="23"/>
        </w:rPr>
        <w:t>c</w:t>
      </w:r>
      <w:r w:rsidRPr="00A625D6">
        <w:rPr>
          <w:rFonts w:ascii="Arial" w:eastAsia="Arial" w:hAnsi="Arial" w:cs="Arial"/>
          <w:sz w:val="23"/>
          <w:szCs w:val="23"/>
        </w:rPr>
        <w:t xml:space="preserve">h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p</w:t>
      </w:r>
      <w:r w:rsidRPr="00A625D6">
        <w:rPr>
          <w:rFonts w:ascii="Arial" w:eastAsia="Arial" w:hAnsi="Arial" w:cs="Arial"/>
          <w:sz w:val="23"/>
          <w:szCs w:val="23"/>
        </w:rPr>
        <w:t>r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sz w:val="23"/>
          <w:szCs w:val="23"/>
        </w:rPr>
        <w:t>scri</w:t>
      </w:r>
      <w:r w:rsidRPr="00A625D6">
        <w:rPr>
          <w:rFonts w:ascii="Arial" w:eastAsia="Arial" w:hAnsi="Arial" w:cs="Arial"/>
          <w:spacing w:val="-2"/>
          <w:sz w:val="23"/>
          <w:szCs w:val="23"/>
        </w:rPr>
        <w:t>b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</w:t>
      </w:r>
      <w:r w:rsidRPr="00A625D6">
        <w:rPr>
          <w:rFonts w:ascii="Arial" w:eastAsia="Arial" w:hAnsi="Arial" w:cs="Arial"/>
          <w:spacing w:val="1"/>
          <w:sz w:val="23"/>
          <w:szCs w:val="23"/>
        </w:rPr>
        <w:t>n</w:t>
      </w:r>
      <w:r w:rsidRPr="00A625D6">
        <w:rPr>
          <w:rFonts w:ascii="Arial" w:eastAsia="Arial" w:hAnsi="Arial" w:cs="Arial"/>
          <w:sz w:val="23"/>
          <w:szCs w:val="23"/>
        </w:rPr>
        <w:t xml:space="preserve">g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qu</w:t>
      </w:r>
      <w:r w:rsidRPr="00A625D6">
        <w:rPr>
          <w:rFonts w:ascii="Arial" w:eastAsia="Arial" w:hAnsi="Arial" w:cs="Arial"/>
          <w:spacing w:val="1"/>
          <w:sz w:val="23"/>
          <w:szCs w:val="23"/>
        </w:rPr>
        <w:t>a</w:t>
      </w:r>
      <w:r w:rsidRPr="00A625D6">
        <w:rPr>
          <w:rFonts w:ascii="Arial" w:eastAsia="Arial" w:hAnsi="Arial" w:cs="Arial"/>
          <w:spacing w:val="-1"/>
          <w:sz w:val="23"/>
          <w:szCs w:val="23"/>
        </w:rPr>
        <w:t>li</w:t>
      </w:r>
      <w:r w:rsidRPr="00A625D6">
        <w:rPr>
          <w:rFonts w:ascii="Arial" w:eastAsia="Arial" w:hAnsi="Arial" w:cs="Arial"/>
          <w:spacing w:val="3"/>
          <w:sz w:val="23"/>
          <w:szCs w:val="23"/>
        </w:rPr>
        <w:t>f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</w:t>
      </w:r>
      <w:r w:rsidRPr="00A625D6">
        <w:rPr>
          <w:rFonts w:ascii="Arial" w:eastAsia="Arial" w:hAnsi="Arial" w:cs="Arial"/>
          <w:sz w:val="23"/>
          <w:szCs w:val="23"/>
        </w:rPr>
        <w:t>c</w:t>
      </w:r>
      <w:r w:rsidRPr="00A625D6">
        <w:rPr>
          <w:rFonts w:ascii="Arial" w:eastAsia="Arial" w:hAnsi="Arial" w:cs="Arial"/>
          <w:spacing w:val="-1"/>
          <w:sz w:val="23"/>
          <w:szCs w:val="23"/>
        </w:rPr>
        <w:t>a</w:t>
      </w:r>
      <w:r w:rsidRPr="00A625D6">
        <w:rPr>
          <w:rFonts w:ascii="Arial" w:eastAsia="Arial" w:hAnsi="Arial" w:cs="Arial"/>
          <w:sz w:val="23"/>
          <w:szCs w:val="23"/>
        </w:rPr>
        <w:t>t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io</w:t>
      </w:r>
      <w:r w:rsidRPr="00A625D6">
        <w:rPr>
          <w:rFonts w:ascii="Arial" w:eastAsia="Arial" w:hAnsi="Arial" w:cs="Arial"/>
          <w:sz w:val="23"/>
          <w:szCs w:val="23"/>
        </w:rPr>
        <w:t xml:space="preserve">n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</w:t>
      </w:r>
      <w:r w:rsidRPr="00A625D6">
        <w:rPr>
          <w:rFonts w:ascii="Arial" w:eastAsia="Arial" w:hAnsi="Arial" w:cs="Arial"/>
          <w:sz w:val="23"/>
          <w:szCs w:val="23"/>
        </w:rPr>
        <w:t>s</w:t>
      </w:r>
      <w:r w:rsidR="004A0BCD">
        <w:rPr>
          <w:rFonts w:ascii="Arial" w:eastAsia="Arial" w:hAnsi="Arial" w:cs="Arial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held</w:t>
      </w:r>
      <w:r w:rsidRPr="00A625D6">
        <w:rPr>
          <w:rFonts w:ascii="Arial" w:eastAsia="Arial" w:hAnsi="Arial" w:cs="Arial"/>
          <w:sz w:val="23"/>
          <w:szCs w:val="23"/>
        </w:rPr>
        <w:t>:</w:t>
      </w:r>
      <w:r w:rsidRPr="00A625D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z w:val="23"/>
          <w:szCs w:val="23"/>
        </w:rPr>
        <w:t>…………………</w:t>
      </w:r>
      <w:r w:rsidRPr="00A625D6">
        <w:rPr>
          <w:rFonts w:ascii="Arial" w:eastAsia="Arial" w:hAnsi="Arial" w:cs="Arial"/>
          <w:spacing w:val="-2"/>
          <w:sz w:val="23"/>
          <w:szCs w:val="23"/>
        </w:rPr>
        <w:t>…</w:t>
      </w:r>
      <w:r w:rsidR="004A0BCD">
        <w:rPr>
          <w:rFonts w:ascii="Arial" w:eastAsia="Arial" w:hAnsi="Arial" w:cs="Arial"/>
          <w:sz w:val="23"/>
          <w:szCs w:val="23"/>
        </w:rPr>
        <w:t>……………………</w:t>
      </w:r>
      <w:r w:rsidRPr="00A625D6">
        <w:rPr>
          <w:rFonts w:ascii="Arial" w:eastAsia="Arial" w:hAnsi="Arial" w:cs="Arial"/>
          <w:sz w:val="23"/>
          <w:szCs w:val="23"/>
        </w:rPr>
        <w:t>…</w:t>
      </w:r>
      <w:r w:rsidRPr="00A625D6">
        <w:rPr>
          <w:rFonts w:ascii="Arial" w:eastAsia="Arial" w:hAnsi="Arial" w:cs="Arial"/>
          <w:spacing w:val="-2"/>
          <w:sz w:val="23"/>
          <w:szCs w:val="23"/>
        </w:rPr>
        <w:t>……</w:t>
      </w:r>
      <w:r w:rsidRPr="00A625D6">
        <w:rPr>
          <w:rFonts w:ascii="Arial" w:eastAsia="Arial" w:hAnsi="Arial" w:cs="Arial"/>
          <w:sz w:val="23"/>
          <w:szCs w:val="23"/>
        </w:rPr>
        <w:t>…..</w:t>
      </w:r>
    </w:p>
    <w:p w:rsidR="005E44D3" w:rsidRPr="00A625D6" w:rsidRDefault="005E44D3" w:rsidP="004A0BCD">
      <w:pPr>
        <w:spacing w:before="8" w:line="120" w:lineRule="exact"/>
        <w:ind w:right="834"/>
        <w:rPr>
          <w:rFonts w:ascii="Arial" w:hAnsi="Arial" w:cs="Arial"/>
          <w:sz w:val="12"/>
          <w:szCs w:val="12"/>
        </w:rPr>
      </w:pPr>
    </w:p>
    <w:p w:rsidR="005E44D3" w:rsidRPr="00A625D6" w:rsidRDefault="005E44D3" w:rsidP="004A0BCD">
      <w:pPr>
        <w:spacing w:line="200" w:lineRule="exact"/>
        <w:ind w:right="834"/>
        <w:rPr>
          <w:rFonts w:ascii="Arial" w:hAnsi="Arial" w:cs="Arial"/>
        </w:rPr>
      </w:pPr>
    </w:p>
    <w:p w:rsidR="005E44D3" w:rsidRDefault="001E68F9" w:rsidP="004A0BCD">
      <w:pPr>
        <w:ind w:left="219" w:right="834"/>
        <w:jc w:val="both"/>
        <w:rPr>
          <w:rFonts w:ascii="Arial" w:eastAsia="Arial" w:hAnsi="Arial" w:cs="Arial"/>
          <w:sz w:val="23"/>
          <w:szCs w:val="23"/>
        </w:rPr>
      </w:pPr>
      <w:r w:rsidRPr="00A625D6">
        <w:rPr>
          <w:rFonts w:ascii="Arial" w:eastAsia="Arial" w:hAnsi="Arial" w:cs="Arial"/>
          <w:sz w:val="23"/>
          <w:szCs w:val="23"/>
        </w:rPr>
        <w:t>P</w:t>
      </w:r>
      <w:r w:rsidRPr="00A625D6">
        <w:rPr>
          <w:rFonts w:ascii="Arial" w:eastAsia="Arial" w:hAnsi="Arial" w:cs="Arial"/>
          <w:spacing w:val="-1"/>
          <w:sz w:val="23"/>
          <w:szCs w:val="23"/>
        </w:rPr>
        <w:t>lea</w:t>
      </w:r>
      <w:r w:rsidRPr="00A625D6">
        <w:rPr>
          <w:rFonts w:ascii="Arial" w:eastAsia="Arial" w:hAnsi="Arial" w:cs="Arial"/>
          <w:sz w:val="23"/>
          <w:szCs w:val="23"/>
        </w:rPr>
        <w:t>se c</w:t>
      </w:r>
      <w:r w:rsidRPr="00A625D6">
        <w:rPr>
          <w:rFonts w:ascii="Arial" w:eastAsia="Arial" w:hAnsi="Arial" w:cs="Arial"/>
          <w:spacing w:val="-1"/>
          <w:sz w:val="23"/>
          <w:szCs w:val="23"/>
        </w:rPr>
        <w:t>o</w:t>
      </w:r>
      <w:r w:rsidRPr="00A625D6">
        <w:rPr>
          <w:rFonts w:ascii="Arial" w:eastAsia="Arial" w:hAnsi="Arial" w:cs="Arial"/>
          <w:spacing w:val="5"/>
          <w:sz w:val="23"/>
          <w:szCs w:val="23"/>
        </w:rPr>
        <w:t>m</w:t>
      </w:r>
      <w:r w:rsidRPr="00A625D6">
        <w:rPr>
          <w:rFonts w:ascii="Arial" w:eastAsia="Arial" w:hAnsi="Arial" w:cs="Arial"/>
          <w:spacing w:val="-1"/>
          <w:sz w:val="23"/>
          <w:szCs w:val="23"/>
        </w:rPr>
        <w:t>ple</w:t>
      </w:r>
      <w:r w:rsidRPr="00A625D6">
        <w:rPr>
          <w:rFonts w:ascii="Arial" w:eastAsia="Arial" w:hAnsi="Arial" w:cs="Arial"/>
          <w:sz w:val="23"/>
          <w:szCs w:val="23"/>
        </w:rPr>
        <w:t>te t</w:t>
      </w:r>
      <w:r w:rsidRPr="00A625D6">
        <w:rPr>
          <w:rFonts w:ascii="Arial" w:eastAsia="Arial" w:hAnsi="Arial" w:cs="Arial"/>
          <w:spacing w:val="-1"/>
          <w:sz w:val="23"/>
          <w:szCs w:val="23"/>
        </w:rPr>
        <w:t>h</w:t>
      </w:r>
      <w:r w:rsidRPr="00A625D6">
        <w:rPr>
          <w:rFonts w:ascii="Arial" w:eastAsia="Arial" w:hAnsi="Arial" w:cs="Arial"/>
          <w:sz w:val="23"/>
          <w:szCs w:val="23"/>
        </w:rPr>
        <w:t>e</w:t>
      </w:r>
      <w:r w:rsidRPr="00A625D6"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3"/>
          <w:sz w:val="23"/>
          <w:szCs w:val="23"/>
        </w:rPr>
        <w:t>f</w:t>
      </w:r>
      <w:r w:rsidRPr="00A625D6">
        <w:rPr>
          <w:rFonts w:ascii="Arial" w:eastAsia="Arial" w:hAnsi="Arial" w:cs="Arial"/>
          <w:spacing w:val="-1"/>
          <w:sz w:val="23"/>
          <w:szCs w:val="23"/>
        </w:rPr>
        <w:t>o</w:t>
      </w:r>
      <w:r w:rsidRPr="00A625D6">
        <w:rPr>
          <w:rFonts w:ascii="Arial" w:eastAsia="Arial" w:hAnsi="Arial" w:cs="Arial"/>
          <w:spacing w:val="-2"/>
          <w:sz w:val="23"/>
          <w:szCs w:val="23"/>
        </w:rPr>
        <w:t>r</w:t>
      </w:r>
      <w:r w:rsidRPr="00A625D6">
        <w:rPr>
          <w:rFonts w:ascii="Arial" w:eastAsia="Arial" w:hAnsi="Arial" w:cs="Arial"/>
          <w:sz w:val="23"/>
          <w:szCs w:val="23"/>
        </w:rPr>
        <w:t>m</w:t>
      </w:r>
      <w:r w:rsidRPr="00A625D6">
        <w:rPr>
          <w:rFonts w:ascii="Arial" w:eastAsia="Arial" w:hAnsi="Arial" w:cs="Arial"/>
          <w:spacing w:val="3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ele</w:t>
      </w:r>
      <w:r w:rsidRPr="00A625D6">
        <w:rPr>
          <w:rFonts w:ascii="Arial" w:eastAsia="Arial" w:hAnsi="Arial" w:cs="Arial"/>
          <w:sz w:val="23"/>
          <w:szCs w:val="23"/>
        </w:rPr>
        <w:t>ctr</w:t>
      </w:r>
      <w:r w:rsidRPr="00A625D6">
        <w:rPr>
          <w:rFonts w:ascii="Arial" w:eastAsia="Arial" w:hAnsi="Arial" w:cs="Arial"/>
          <w:spacing w:val="-1"/>
          <w:sz w:val="23"/>
          <w:szCs w:val="23"/>
        </w:rPr>
        <w:t>oni</w:t>
      </w:r>
      <w:r w:rsidRPr="00A625D6">
        <w:rPr>
          <w:rFonts w:ascii="Arial" w:eastAsia="Arial" w:hAnsi="Arial" w:cs="Arial"/>
          <w:sz w:val="23"/>
          <w:szCs w:val="23"/>
        </w:rPr>
        <w:t>c</w:t>
      </w:r>
      <w:r w:rsidRPr="00A625D6">
        <w:rPr>
          <w:rFonts w:ascii="Arial" w:eastAsia="Arial" w:hAnsi="Arial" w:cs="Arial"/>
          <w:spacing w:val="-1"/>
          <w:sz w:val="23"/>
          <w:szCs w:val="23"/>
        </w:rPr>
        <w:t>all</w:t>
      </w:r>
      <w:r w:rsidRPr="00A625D6">
        <w:rPr>
          <w:rFonts w:ascii="Arial" w:eastAsia="Arial" w:hAnsi="Arial" w:cs="Arial"/>
          <w:spacing w:val="-2"/>
          <w:sz w:val="23"/>
          <w:szCs w:val="23"/>
        </w:rPr>
        <w:t>y</w:t>
      </w:r>
      <w:r w:rsidRPr="00A625D6">
        <w:rPr>
          <w:rFonts w:ascii="Arial" w:eastAsia="Arial" w:hAnsi="Arial" w:cs="Arial"/>
          <w:sz w:val="23"/>
          <w:szCs w:val="23"/>
        </w:rPr>
        <w:t>,</w:t>
      </w:r>
      <w:r w:rsidRPr="00A625D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spacing w:val="1"/>
          <w:sz w:val="23"/>
          <w:szCs w:val="23"/>
        </w:rPr>
        <w:t>n</w:t>
      </w:r>
      <w:r w:rsidRPr="00A625D6">
        <w:rPr>
          <w:rFonts w:ascii="Arial" w:eastAsia="Arial" w:hAnsi="Arial" w:cs="Arial"/>
          <w:spacing w:val="-1"/>
          <w:sz w:val="23"/>
          <w:szCs w:val="23"/>
        </w:rPr>
        <w:t>la</w:t>
      </w:r>
      <w:r w:rsidRPr="00A625D6">
        <w:rPr>
          <w:rFonts w:ascii="Arial" w:eastAsia="Arial" w:hAnsi="Arial" w:cs="Arial"/>
          <w:sz w:val="23"/>
          <w:szCs w:val="23"/>
        </w:rPr>
        <w:t>r</w:t>
      </w:r>
      <w:r w:rsidRPr="00A625D6">
        <w:rPr>
          <w:rFonts w:ascii="Arial" w:eastAsia="Arial" w:hAnsi="Arial" w:cs="Arial"/>
          <w:spacing w:val="-1"/>
          <w:sz w:val="23"/>
          <w:szCs w:val="23"/>
        </w:rPr>
        <w:t>g</w:t>
      </w:r>
      <w:r w:rsidRPr="00A625D6">
        <w:rPr>
          <w:rFonts w:ascii="Arial" w:eastAsia="Arial" w:hAnsi="Arial" w:cs="Arial"/>
          <w:spacing w:val="1"/>
          <w:sz w:val="23"/>
          <w:szCs w:val="23"/>
        </w:rPr>
        <w:t>i</w:t>
      </w:r>
      <w:r w:rsidRPr="00A625D6">
        <w:rPr>
          <w:rFonts w:ascii="Arial" w:eastAsia="Arial" w:hAnsi="Arial" w:cs="Arial"/>
          <w:spacing w:val="-1"/>
          <w:sz w:val="23"/>
          <w:szCs w:val="23"/>
        </w:rPr>
        <w:t>n</w:t>
      </w:r>
      <w:r w:rsidRPr="00A625D6">
        <w:rPr>
          <w:rFonts w:ascii="Arial" w:eastAsia="Arial" w:hAnsi="Arial" w:cs="Arial"/>
          <w:sz w:val="23"/>
          <w:szCs w:val="23"/>
        </w:rPr>
        <w:t>g</w:t>
      </w:r>
      <w:r w:rsidRPr="00A625D6">
        <w:rPr>
          <w:rFonts w:ascii="Arial" w:eastAsia="Arial" w:hAnsi="Arial" w:cs="Arial"/>
          <w:spacing w:val="2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-3"/>
          <w:sz w:val="23"/>
          <w:szCs w:val="23"/>
        </w:rPr>
        <w:t>w</w:t>
      </w:r>
      <w:r w:rsidRPr="00A625D6">
        <w:rPr>
          <w:rFonts w:ascii="Arial" w:eastAsia="Arial" w:hAnsi="Arial" w:cs="Arial"/>
          <w:spacing w:val="-1"/>
          <w:sz w:val="23"/>
          <w:szCs w:val="23"/>
        </w:rPr>
        <w:t>he</w:t>
      </w:r>
      <w:r w:rsidRPr="00A625D6">
        <w:rPr>
          <w:rFonts w:ascii="Arial" w:eastAsia="Arial" w:hAnsi="Arial" w:cs="Arial"/>
          <w:sz w:val="23"/>
          <w:szCs w:val="23"/>
        </w:rPr>
        <w:t xml:space="preserve">re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ne</w:t>
      </w:r>
      <w:r w:rsidRPr="00A625D6">
        <w:rPr>
          <w:rFonts w:ascii="Arial" w:eastAsia="Arial" w:hAnsi="Arial" w:cs="Arial"/>
          <w:spacing w:val="2"/>
          <w:sz w:val="23"/>
          <w:szCs w:val="23"/>
        </w:rPr>
        <w:t>c</w:t>
      </w:r>
      <w:r w:rsidRPr="00A625D6">
        <w:rPr>
          <w:rFonts w:ascii="Arial" w:eastAsia="Arial" w:hAnsi="Arial" w:cs="Arial"/>
          <w:spacing w:val="-1"/>
          <w:sz w:val="23"/>
          <w:szCs w:val="23"/>
        </w:rPr>
        <w:t>e</w:t>
      </w:r>
      <w:r w:rsidRPr="00A625D6">
        <w:rPr>
          <w:rFonts w:ascii="Arial" w:eastAsia="Arial" w:hAnsi="Arial" w:cs="Arial"/>
          <w:sz w:val="23"/>
          <w:szCs w:val="23"/>
        </w:rPr>
        <w:t>ss</w:t>
      </w:r>
      <w:r w:rsidRPr="00A625D6">
        <w:rPr>
          <w:rFonts w:ascii="Arial" w:eastAsia="Arial" w:hAnsi="Arial" w:cs="Arial"/>
          <w:spacing w:val="-1"/>
          <w:sz w:val="23"/>
          <w:szCs w:val="23"/>
        </w:rPr>
        <w:t>a</w:t>
      </w:r>
      <w:r w:rsidRPr="00A625D6">
        <w:rPr>
          <w:rFonts w:ascii="Arial" w:eastAsia="Arial" w:hAnsi="Arial" w:cs="Arial"/>
          <w:spacing w:val="2"/>
          <w:sz w:val="23"/>
          <w:szCs w:val="23"/>
        </w:rPr>
        <w:t>r</w:t>
      </w:r>
      <w:r w:rsidRPr="00A625D6">
        <w:rPr>
          <w:rFonts w:ascii="Arial" w:eastAsia="Arial" w:hAnsi="Arial" w:cs="Arial"/>
          <w:spacing w:val="-2"/>
          <w:sz w:val="23"/>
          <w:szCs w:val="23"/>
        </w:rPr>
        <w:t>y</w:t>
      </w:r>
      <w:r w:rsidRPr="00A625D6">
        <w:rPr>
          <w:rFonts w:ascii="Arial" w:eastAsia="Arial" w:hAnsi="Arial" w:cs="Arial"/>
          <w:sz w:val="23"/>
          <w:szCs w:val="23"/>
        </w:rPr>
        <w:t>,</w:t>
      </w:r>
      <w:r w:rsidRPr="00A625D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z w:val="23"/>
          <w:szCs w:val="23"/>
        </w:rPr>
        <w:t>t</w:t>
      </w:r>
      <w:r w:rsidRPr="00A625D6">
        <w:rPr>
          <w:rFonts w:ascii="Arial" w:eastAsia="Arial" w:hAnsi="Arial" w:cs="Arial"/>
          <w:spacing w:val="-1"/>
          <w:sz w:val="23"/>
          <w:szCs w:val="23"/>
        </w:rPr>
        <w:t>he</w:t>
      </w:r>
      <w:r w:rsidRPr="00A625D6">
        <w:rPr>
          <w:rFonts w:ascii="Arial" w:eastAsia="Arial" w:hAnsi="Arial" w:cs="Arial"/>
          <w:sz w:val="23"/>
          <w:szCs w:val="23"/>
        </w:rPr>
        <w:t xml:space="preserve">n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p</w:t>
      </w:r>
      <w:r w:rsidRPr="00A625D6">
        <w:rPr>
          <w:rFonts w:ascii="Arial" w:eastAsia="Arial" w:hAnsi="Arial" w:cs="Arial"/>
          <w:sz w:val="23"/>
          <w:szCs w:val="23"/>
        </w:rPr>
        <w:t>ri</w:t>
      </w:r>
      <w:r w:rsidRPr="00A625D6">
        <w:rPr>
          <w:rFonts w:ascii="Arial" w:eastAsia="Arial" w:hAnsi="Arial" w:cs="Arial"/>
          <w:spacing w:val="-2"/>
          <w:sz w:val="23"/>
          <w:szCs w:val="23"/>
        </w:rPr>
        <w:t>n</w:t>
      </w:r>
      <w:r w:rsidRPr="00A625D6">
        <w:rPr>
          <w:rFonts w:ascii="Arial" w:eastAsia="Arial" w:hAnsi="Arial" w:cs="Arial"/>
          <w:sz w:val="23"/>
          <w:szCs w:val="23"/>
        </w:rPr>
        <w:t>t</w:t>
      </w:r>
      <w:r w:rsidRPr="00A625D6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pacing w:val="-1"/>
          <w:sz w:val="23"/>
          <w:szCs w:val="23"/>
        </w:rPr>
        <w:t>an</w:t>
      </w:r>
      <w:r w:rsidRPr="00A625D6">
        <w:rPr>
          <w:rFonts w:ascii="Arial" w:eastAsia="Arial" w:hAnsi="Arial" w:cs="Arial"/>
          <w:sz w:val="23"/>
          <w:szCs w:val="23"/>
        </w:rPr>
        <w:t>d</w:t>
      </w:r>
      <w:r w:rsidRPr="00A625D6">
        <w:rPr>
          <w:rFonts w:ascii="Arial" w:eastAsia="Arial" w:hAnsi="Arial" w:cs="Arial"/>
          <w:spacing w:val="9"/>
          <w:sz w:val="23"/>
          <w:szCs w:val="23"/>
        </w:rPr>
        <w:t xml:space="preserve"> </w:t>
      </w:r>
      <w:r w:rsidRPr="00A625D6">
        <w:rPr>
          <w:rFonts w:ascii="Arial" w:eastAsia="Arial" w:hAnsi="Arial" w:cs="Arial"/>
          <w:sz w:val="23"/>
          <w:szCs w:val="23"/>
        </w:rPr>
        <w:t>s</w:t>
      </w:r>
      <w:r w:rsidRPr="00A625D6">
        <w:rPr>
          <w:rFonts w:ascii="Arial" w:eastAsia="Arial" w:hAnsi="Arial" w:cs="Arial"/>
          <w:spacing w:val="-1"/>
          <w:sz w:val="23"/>
          <w:szCs w:val="23"/>
        </w:rPr>
        <w:t>i</w:t>
      </w:r>
      <w:r w:rsidRPr="00A625D6">
        <w:rPr>
          <w:rFonts w:ascii="Arial" w:eastAsia="Arial" w:hAnsi="Arial" w:cs="Arial"/>
          <w:spacing w:val="1"/>
          <w:sz w:val="23"/>
          <w:szCs w:val="23"/>
        </w:rPr>
        <w:t>g</w:t>
      </w:r>
      <w:r w:rsidRPr="00A625D6">
        <w:rPr>
          <w:rFonts w:ascii="Arial" w:eastAsia="Arial" w:hAnsi="Arial" w:cs="Arial"/>
          <w:sz w:val="23"/>
          <w:szCs w:val="23"/>
        </w:rPr>
        <w:t>n</w:t>
      </w:r>
    </w:p>
    <w:p w:rsidR="004A0BCD" w:rsidRDefault="004A0BCD" w:rsidP="004A0BCD">
      <w:pPr>
        <w:ind w:left="219" w:right="834"/>
        <w:jc w:val="both"/>
        <w:rPr>
          <w:rFonts w:ascii="Arial" w:eastAsia="Arial" w:hAnsi="Arial" w:cs="Arial"/>
          <w:sz w:val="23"/>
          <w:szCs w:val="23"/>
        </w:rPr>
      </w:pPr>
    </w:p>
    <w:p w:rsidR="004A0BCD" w:rsidRDefault="004A0BCD" w:rsidP="004A0BCD">
      <w:pPr>
        <w:ind w:left="219" w:right="834"/>
        <w:jc w:val="both"/>
        <w:rPr>
          <w:rFonts w:ascii="Arial" w:eastAsia="Arial" w:hAnsi="Arial" w:cs="Arial"/>
          <w:sz w:val="23"/>
          <w:szCs w:val="23"/>
        </w:rPr>
      </w:pPr>
      <w:r w:rsidRPr="00A625D6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2BCBA3B" wp14:editId="7D416523">
                <wp:simplePos x="0" y="0"/>
                <wp:positionH relativeFrom="page">
                  <wp:posOffset>583565</wp:posOffset>
                </wp:positionH>
                <wp:positionV relativeFrom="paragraph">
                  <wp:posOffset>-2540</wp:posOffset>
                </wp:positionV>
                <wp:extent cx="5939155" cy="4935220"/>
                <wp:effectExtent l="0" t="0" r="4445" b="1778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493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60"/>
                              <w:gridCol w:w="2413"/>
                              <w:gridCol w:w="1930"/>
                              <w:gridCol w:w="2333"/>
                            </w:tblGrid>
                            <w:tr w:rsidR="004174DD">
                              <w:trPr>
                                <w:trHeight w:hRule="exact" w:val="2024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4174DD" w:rsidRDefault="004174DD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</w:p>
                                <w:p w:rsidR="004174DD" w:rsidRDefault="004174DD">
                                  <w:pPr>
                                    <w:spacing w:before="3" w:line="240" w:lineRule="exact"/>
                                    <w:ind w:left="102" w:right="93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d/or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 of</w:t>
                                  </w:r>
                                </w:p>
                                <w:p w:rsidR="004174DD" w:rsidRDefault="004174DD">
                                  <w:pPr>
                                    <w:spacing w:before="3" w:line="240" w:lineRule="exact"/>
                                    <w:ind w:left="102" w:right="84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medi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 be 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4174DD" w:rsidRDefault="004174DD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 of</w:t>
                                  </w:r>
                                </w:p>
                                <w:p w:rsidR="004174DD" w:rsidRDefault="004174DD">
                                  <w:pPr>
                                    <w:spacing w:before="3" w:line="240" w:lineRule="exact"/>
                                    <w:ind w:left="105" w:right="557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mpeten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 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</w:p>
                                <w:p w:rsidR="004174DD" w:rsidRDefault="004174DD">
                                  <w:pPr>
                                    <w:spacing w:line="240" w:lineRule="exact"/>
                                    <w:ind w:left="105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area:</w:t>
                                  </w:r>
                                </w:p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4174DD" w:rsidRDefault="004174DD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  <w:p w:rsidR="004174DD" w:rsidRDefault="004174DD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CPD</w:t>
                                  </w:r>
                                </w:p>
                                <w:p w:rsidR="004174DD" w:rsidRDefault="004174DD">
                                  <w:pPr>
                                    <w:spacing w:before="2" w:line="240" w:lineRule="exact"/>
                                    <w:ind w:left="102" w:right="578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ng pre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ng</w:t>
                                  </w:r>
                                </w:p>
                                <w:p w:rsidR="004174DD" w:rsidRDefault="004174DD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his</w:t>
                                  </w:r>
                                </w:p>
                                <w:p w:rsidR="004174DD" w:rsidRDefault="004174DD">
                                  <w:pPr>
                                    <w:spacing w:before="1"/>
                                    <w:ind w:left="102" w:right="934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area: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(i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 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BEBEBE"/>
                                </w:tcPr>
                                <w:p w:rsidR="004174DD" w:rsidRDefault="004174DD">
                                  <w:pPr>
                                    <w:spacing w:line="240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</w:p>
                                <w:p w:rsidR="004174DD" w:rsidRDefault="004174DD">
                                  <w:pPr>
                                    <w:spacing w:before="3" w:line="240" w:lineRule="exact"/>
                                    <w:ind w:left="102" w:right="812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 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</w:p>
                                <w:p w:rsidR="004174DD" w:rsidRDefault="004174DD">
                                  <w:pPr>
                                    <w:spacing w:before="3" w:line="240" w:lineRule="exact"/>
                                    <w:ind w:left="102" w:right="1140"/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protoc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rked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4174DD">
                              <w:trPr>
                                <w:trHeight w:hRule="exact" w:val="1118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</w:tr>
                            <w:tr w:rsidR="004174DD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</w:tr>
                            <w:tr w:rsidR="004174DD">
                              <w:trPr>
                                <w:trHeight w:hRule="exact" w:val="1114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</w:tr>
                            <w:tr w:rsidR="004174DD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</w:tr>
                            <w:tr w:rsidR="004174DD">
                              <w:trPr>
                                <w:trHeight w:hRule="exact" w:val="1188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4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193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  <w:tc>
                                <w:tcPr>
                                  <w:tcW w:w="233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4174DD" w:rsidRDefault="004174DD"/>
                              </w:tc>
                            </w:tr>
                          </w:tbl>
                          <w:p w:rsidR="004174DD" w:rsidRDefault="004174D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CBA3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.95pt;margin-top:-.2pt;width:467.65pt;height:388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56sA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60"/>
                        <w:gridCol w:w="2413"/>
                        <w:gridCol w:w="1930"/>
                        <w:gridCol w:w="2333"/>
                      </w:tblGrid>
                      <w:tr w:rsidR="004174DD">
                        <w:trPr>
                          <w:trHeight w:hRule="exact" w:val="2024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4174DD" w:rsidRDefault="004174DD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be</w:t>
                            </w:r>
                          </w:p>
                          <w:p w:rsidR="004174DD" w:rsidRDefault="004174DD">
                            <w:pPr>
                              <w:spacing w:before="3" w:line="240" w:lineRule="exact"/>
                              <w:ind w:left="102" w:right="93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 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d/or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 of</w:t>
                            </w:r>
                          </w:p>
                          <w:p w:rsidR="004174DD" w:rsidRDefault="004174DD">
                            <w:pPr>
                              <w:spacing w:before="3" w:line="240" w:lineRule="exact"/>
                              <w:ind w:left="102" w:right="84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medi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 be pre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4174DD" w:rsidRDefault="004174DD">
                            <w:pPr>
                              <w:spacing w:line="240" w:lineRule="exact"/>
                              <w:ind w:left="105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 of</w:t>
                            </w:r>
                          </w:p>
                          <w:p w:rsidR="004174DD" w:rsidRDefault="004174DD">
                            <w:pPr>
                              <w:spacing w:before="3" w:line="240" w:lineRule="exact"/>
                              <w:ind w:left="105" w:right="557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mpeten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 pre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4174DD" w:rsidRDefault="004174DD">
                            <w:pPr>
                              <w:spacing w:line="240" w:lineRule="exact"/>
                              <w:ind w:left="105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area:</w:t>
                            </w:r>
                          </w:p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4174DD" w:rsidRDefault="004174DD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  <w:p w:rsidR="004174DD" w:rsidRDefault="004174DD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CPD</w:t>
                            </w:r>
                          </w:p>
                          <w:p w:rsidR="004174DD" w:rsidRDefault="004174DD">
                            <w:pPr>
                              <w:spacing w:before="2" w:line="240" w:lineRule="exact"/>
                              <w:ind w:left="102" w:right="57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ng pre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ng</w:t>
                            </w:r>
                          </w:p>
                          <w:p w:rsidR="004174DD" w:rsidRDefault="004174DD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his</w:t>
                            </w:r>
                          </w:p>
                          <w:p w:rsidR="004174DD" w:rsidRDefault="004174DD">
                            <w:pPr>
                              <w:spacing w:before="1"/>
                              <w:ind w:left="102" w:right="934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area: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(i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 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BEBEBE"/>
                          </w:tcPr>
                          <w:p w:rsidR="004174DD" w:rsidRDefault="004174DD">
                            <w:pPr>
                              <w:spacing w:line="240" w:lineRule="exact"/>
                              <w:ind w:left="10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:rsidR="004174DD" w:rsidRDefault="004174DD">
                            <w:pPr>
                              <w:spacing w:before="3" w:line="240" w:lineRule="exact"/>
                              <w:ind w:left="102" w:right="812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 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:rsidR="004174DD" w:rsidRDefault="004174DD">
                            <w:pPr>
                              <w:spacing w:before="3" w:line="240" w:lineRule="exact"/>
                              <w:ind w:left="102" w:right="1140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protoc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rked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c>
                      </w:tr>
                      <w:tr w:rsidR="004174DD">
                        <w:trPr>
                          <w:trHeight w:hRule="exact" w:val="1118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3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</w:tr>
                      <w:tr w:rsidR="004174DD">
                        <w:trPr>
                          <w:trHeight w:hRule="exact" w:val="1114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3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</w:tr>
                      <w:tr w:rsidR="004174DD">
                        <w:trPr>
                          <w:trHeight w:hRule="exact" w:val="1114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3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</w:tr>
                      <w:tr w:rsidR="004174DD">
                        <w:trPr>
                          <w:trHeight w:hRule="exact" w:val="1188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3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</w:tr>
                      <w:tr w:rsidR="004174DD">
                        <w:trPr>
                          <w:trHeight w:hRule="exact" w:val="1188"/>
                        </w:trPr>
                        <w:tc>
                          <w:tcPr>
                            <w:tcW w:w="26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4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193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  <w:tc>
                          <w:tcPr>
                            <w:tcW w:w="233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4174DD" w:rsidRDefault="004174DD"/>
                        </w:tc>
                      </w:tr>
                    </w:tbl>
                    <w:p w:rsidR="004174DD" w:rsidRDefault="004174DD"/>
                  </w:txbxContent>
                </v:textbox>
                <w10:wrap anchorx="page"/>
              </v:shape>
            </w:pict>
          </mc:Fallback>
        </mc:AlternateContent>
      </w:r>
    </w:p>
    <w:p w:rsidR="004A0BCD" w:rsidRPr="00A625D6" w:rsidRDefault="004A0BCD" w:rsidP="004A0BCD">
      <w:pPr>
        <w:ind w:left="219" w:right="834"/>
        <w:jc w:val="both"/>
        <w:rPr>
          <w:rFonts w:ascii="Arial" w:eastAsia="Arial" w:hAnsi="Arial" w:cs="Arial"/>
          <w:sz w:val="23"/>
          <w:szCs w:val="23"/>
        </w:rPr>
        <w:sectPr w:rsidR="004A0BCD" w:rsidRPr="00A625D6">
          <w:footerReference w:type="default" r:id="rId31"/>
          <w:pgSz w:w="11920" w:h="16860"/>
          <w:pgMar w:top="900" w:right="300" w:bottom="280" w:left="580" w:header="0" w:footer="1198" w:gutter="0"/>
          <w:pgNumType w:start="18"/>
          <w:cols w:space="720"/>
        </w:sectPr>
      </w:pPr>
    </w:p>
    <w:p w:rsidR="005E44D3" w:rsidRPr="00A625D6" w:rsidRDefault="005E44D3">
      <w:pPr>
        <w:spacing w:before="5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3817"/>
        <w:gridCol w:w="3696"/>
      </w:tblGrid>
      <w:tr w:rsidR="005E44D3" w:rsidRPr="00A625D6" w:rsidTr="004A0BCD">
        <w:trPr>
          <w:trHeight w:hRule="exact" w:val="1294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1E68F9">
            <w:pPr>
              <w:spacing w:before="1" w:line="240" w:lineRule="exact"/>
              <w:ind w:left="102" w:right="686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ow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ntend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 aud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r</w:t>
            </w:r>
          </w:p>
          <w:p w:rsidR="005E44D3" w:rsidRPr="00A625D6" w:rsidRDefault="001E68F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625D6">
              <w:rPr>
                <w:rFonts w:ascii="Arial" w:eastAsia="Arial" w:hAnsi="Arial" w:cs="Arial"/>
                <w:sz w:val="22"/>
                <w:szCs w:val="22"/>
              </w:rPr>
              <w:t>presc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proofErr w:type="gramEnd"/>
            <w:r w:rsidRPr="00A625D6">
              <w:rPr>
                <w:rFonts w:ascii="Arial" w:eastAsia="Arial" w:hAnsi="Arial" w:cs="Arial"/>
                <w:sz w:val="22"/>
                <w:szCs w:val="22"/>
              </w:rPr>
              <w:t>?</w:t>
            </w: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</w:tr>
      <w:tr w:rsidR="005E44D3" w:rsidRPr="00A625D6" w:rsidTr="004A0BCD">
        <w:trPr>
          <w:trHeight w:hRule="exact" w:val="2287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5E44D3" w:rsidRPr="00A625D6" w:rsidRDefault="001E68F9">
            <w:pPr>
              <w:ind w:left="102" w:right="554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ei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 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cal su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er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?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es</w:t>
            </w:r>
          </w:p>
          <w:p w:rsidR="005E44D3" w:rsidRPr="00A625D6" w:rsidRDefault="005E44D3">
            <w:pPr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5E44D3" w:rsidRPr="00A625D6" w:rsidRDefault="001E68F9">
            <w:pPr>
              <w:ind w:left="102" w:right="648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‘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’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,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 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e/</w:t>
            </w:r>
            <w:r w:rsidR="000C575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q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ncy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c.</w:t>
            </w:r>
          </w:p>
        </w:tc>
        <w:tc>
          <w:tcPr>
            <w:tcW w:w="75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</w:tr>
      <w:tr w:rsidR="005E44D3" w:rsidRPr="00A625D6" w:rsidTr="004A0BCD">
        <w:trPr>
          <w:trHeight w:hRule="exact" w:val="291"/>
        </w:trPr>
        <w:tc>
          <w:tcPr>
            <w:tcW w:w="103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44D3" w:rsidRPr="00A625D6" w:rsidRDefault="001E68F9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rescr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ng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D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q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rements</w:t>
            </w:r>
          </w:p>
        </w:tc>
      </w:tr>
      <w:tr w:rsidR="005E44D3" w:rsidRPr="00A625D6" w:rsidTr="004A0BCD">
        <w:trPr>
          <w:trHeight w:hRule="exact" w:val="1781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spacing w:before="1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5E44D3" w:rsidRPr="00A625D6" w:rsidRDefault="001E68F9">
            <w:pPr>
              <w:ind w:left="102" w:right="59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CP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ed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e.g.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es</w:t>
            </w:r>
            <w:r w:rsidRPr="00A625D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f</w:t>
            </w:r>
            <w:r w:rsidRPr="00A625D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 xml:space="preserve">r 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he e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y,</w:t>
            </w:r>
            <w:r w:rsidRPr="00A625D6">
              <w:rPr>
                <w:rFonts w:ascii="Arial" w:eastAsia="Arial" w:hAnsi="Arial" w:cs="Arial"/>
                <w:i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il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as, e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ect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ni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escri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bi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ng</w:t>
            </w: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1E68F9">
            <w:pPr>
              <w:spacing w:before="1"/>
              <w:ind w:left="134" w:right="61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ow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 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dress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s?</w:t>
            </w:r>
          </w:p>
          <w:p w:rsidR="005E44D3" w:rsidRPr="00A625D6" w:rsidRDefault="001E68F9">
            <w:pPr>
              <w:spacing w:line="240" w:lineRule="exact"/>
              <w:ind w:left="563" w:right="10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e.g. 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i/>
                <w:spacing w:val="-3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gh</w:t>
            </w:r>
            <w:r w:rsidRPr="00A625D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tr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,</w:t>
            </w:r>
          </w:p>
          <w:p w:rsidR="005E44D3" w:rsidRPr="00A625D6" w:rsidRDefault="001E68F9">
            <w:pPr>
              <w:spacing w:before="8" w:line="240" w:lineRule="exact"/>
              <w:ind w:left="477" w:right="957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sh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, su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sed prac</w:t>
            </w:r>
            <w:r w:rsidRPr="00A625D6">
              <w:rPr>
                <w:rFonts w:ascii="Arial" w:eastAsia="Arial" w:hAnsi="Arial" w:cs="Arial"/>
                <w:i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i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ce</w:t>
            </w:r>
            <w:r w:rsidRPr="00A625D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et</w:t>
            </w:r>
            <w:r w:rsidRPr="00A625D6">
              <w:rPr>
                <w:rFonts w:ascii="Arial" w:eastAsia="Arial" w:hAnsi="Arial" w:cs="Arial"/>
                <w:i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1E68F9">
            <w:pPr>
              <w:spacing w:before="1"/>
              <w:ind w:left="334" w:right="8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ate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CP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5E44D3" w:rsidRPr="00A625D6" w:rsidRDefault="001E68F9">
            <w:pPr>
              <w:spacing w:before="1"/>
              <w:ind w:left="214" w:right="7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gramEnd"/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be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5E44D3" w:rsidRPr="00A625D6" w:rsidTr="004A0BCD">
        <w:trPr>
          <w:trHeight w:hRule="exact" w:val="1188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</w:tr>
      <w:tr w:rsidR="005E44D3" w:rsidRPr="00A625D6" w:rsidTr="004A0BCD">
        <w:trPr>
          <w:trHeight w:hRule="exact" w:val="1188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  <w:tc>
          <w:tcPr>
            <w:tcW w:w="38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  <w:tc>
          <w:tcPr>
            <w:tcW w:w="3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E44D3" w:rsidRPr="00A625D6" w:rsidRDefault="005E44D3">
            <w:pPr>
              <w:rPr>
                <w:rFonts w:ascii="Arial" w:hAnsi="Arial" w:cs="Arial"/>
              </w:rPr>
            </w:pPr>
          </w:p>
        </w:tc>
      </w:tr>
    </w:tbl>
    <w:p w:rsidR="005E44D3" w:rsidRPr="00A625D6" w:rsidRDefault="005E44D3">
      <w:pPr>
        <w:spacing w:before="4" w:line="220" w:lineRule="exact"/>
        <w:rPr>
          <w:rFonts w:ascii="Arial" w:hAnsi="Arial" w:cs="Arial"/>
          <w:sz w:val="22"/>
          <w:szCs w:val="22"/>
        </w:rPr>
      </w:pPr>
    </w:p>
    <w:p w:rsidR="005E44D3" w:rsidRPr="00A625D6" w:rsidRDefault="001E68F9">
      <w:pPr>
        <w:spacing w:before="29"/>
        <w:ind w:left="219" w:right="568"/>
        <w:rPr>
          <w:rFonts w:ascii="Arial" w:eastAsia="Arial" w:hAnsi="Arial" w:cs="Arial"/>
          <w:sz w:val="24"/>
          <w:szCs w:val="24"/>
        </w:rPr>
      </w:pPr>
      <w:r w:rsidRPr="00A625D6">
        <w:rPr>
          <w:rFonts w:ascii="Arial" w:eastAsia="Arial" w:hAnsi="Arial" w:cs="Arial"/>
          <w:b/>
          <w:spacing w:val="1"/>
          <w:sz w:val="24"/>
          <w:szCs w:val="24"/>
        </w:rPr>
        <w:t>M</w:t>
      </w:r>
      <w:r w:rsidRPr="00A625D6">
        <w:rPr>
          <w:rFonts w:ascii="Arial" w:eastAsia="Arial" w:hAnsi="Arial" w:cs="Arial"/>
          <w:b/>
          <w:sz w:val="24"/>
          <w:szCs w:val="24"/>
        </w:rPr>
        <w:t>y</w:t>
      </w:r>
      <w:r w:rsidRPr="00A625D6"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intend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d</w:t>
      </w:r>
      <w:r w:rsidRPr="00A625D6"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sc</w:t>
      </w:r>
      <w:r w:rsidRPr="00A625D6">
        <w:rPr>
          <w:rFonts w:ascii="Arial" w:eastAsia="Arial" w:hAnsi="Arial" w:cs="Arial"/>
          <w:b/>
          <w:sz w:val="24"/>
          <w:szCs w:val="24"/>
        </w:rPr>
        <w:t>ope</w:t>
      </w:r>
      <w:r w:rsidRPr="00A625D6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of</w:t>
      </w:r>
      <w:r w:rsidRPr="00A625D6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pr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A625D6">
        <w:rPr>
          <w:rFonts w:ascii="Arial" w:eastAsia="Arial" w:hAnsi="Arial" w:cs="Arial"/>
          <w:b/>
          <w:sz w:val="24"/>
          <w:szCs w:val="24"/>
        </w:rPr>
        <w:t>tice</w:t>
      </w:r>
      <w:r w:rsidRPr="00A625D6"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h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z w:val="24"/>
          <w:szCs w:val="24"/>
        </w:rPr>
        <w:t>s</w:t>
      </w:r>
      <w:r w:rsidRPr="00A625D6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be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n</w:t>
      </w:r>
      <w:r w:rsidRPr="00A625D6"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di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sc</w:t>
      </w:r>
      <w:r w:rsidRPr="00A625D6">
        <w:rPr>
          <w:rFonts w:ascii="Arial" w:eastAsia="Arial" w:hAnsi="Arial" w:cs="Arial"/>
          <w:b/>
          <w:sz w:val="24"/>
          <w:szCs w:val="24"/>
        </w:rPr>
        <w:t>us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d</w:t>
      </w:r>
      <w:r w:rsidRPr="00A625D6"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3"/>
          <w:sz w:val="24"/>
          <w:szCs w:val="24"/>
        </w:rPr>
        <w:t>w</w:t>
      </w:r>
      <w:r w:rsidRPr="00A625D6">
        <w:rPr>
          <w:rFonts w:ascii="Arial" w:eastAsia="Arial" w:hAnsi="Arial" w:cs="Arial"/>
          <w:b/>
          <w:sz w:val="24"/>
          <w:szCs w:val="24"/>
        </w:rPr>
        <w:t>ith</w:t>
      </w:r>
      <w:r w:rsidRPr="00A625D6"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t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A625D6">
        <w:rPr>
          <w:rFonts w:ascii="Arial" w:eastAsia="Arial" w:hAnsi="Arial" w:cs="Arial"/>
          <w:b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pr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A625D6">
        <w:rPr>
          <w:rFonts w:ascii="Arial" w:eastAsia="Arial" w:hAnsi="Arial" w:cs="Arial"/>
          <w:b/>
          <w:sz w:val="24"/>
          <w:szCs w:val="24"/>
        </w:rPr>
        <w:t>ti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A625D6">
        <w:rPr>
          <w:rFonts w:ascii="Arial" w:eastAsia="Arial" w:hAnsi="Arial" w:cs="Arial"/>
          <w:b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GP</w:t>
      </w:r>
      <w:r w:rsidRPr="00A625D6"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p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625D6">
        <w:rPr>
          <w:rFonts w:ascii="Arial" w:eastAsia="Arial" w:hAnsi="Arial" w:cs="Arial"/>
          <w:b/>
          <w:sz w:val="24"/>
          <w:szCs w:val="24"/>
        </w:rPr>
        <w:t>rib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625D6">
        <w:rPr>
          <w:rFonts w:ascii="Arial" w:eastAsia="Arial" w:hAnsi="Arial" w:cs="Arial"/>
          <w:b/>
          <w:sz w:val="24"/>
          <w:szCs w:val="24"/>
        </w:rPr>
        <w:t>ng l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A625D6">
        <w:rPr>
          <w:rFonts w:ascii="Arial" w:eastAsia="Arial" w:hAnsi="Arial" w:cs="Arial"/>
          <w:b/>
          <w:sz w:val="24"/>
          <w:szCs w:val="24"/>
        </w:rPr>
        <w:t>d/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625D6">
        <w:rPr>
          <w:rFonts w:ascii="Arial" w:eastAsia="Arial" w:hAnsi="Arial" w:cs="Arial"/>
          <w:b/>
          <w:sz w:val="24"/>
          <w:szCs w:val="24"/>
        </w:rPr>
        <w:t>l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625D6">
        <w:rPr>
          <w:rFonts w:ascii="Arial" w:eastAsia="Arial" w:hAnsi="Arial" w:cs="Arial"/>
          <w:b/>
          <w:sz w:val="24"/>
          <w:szCs w:val="24"/>
        </w:rPr>
        <w:t>ni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z w:val="24"/>
          <w:szCs w:val="24"/>
        </w:rPr>
        <w:t>l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z w:val="24"/>
          <w:szCs w:val="24"/>
        </w:rPr>
        <w:t>nag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r</w:t>
      </w:r>
      <w:r w:rsidRPr="00A625D6">
        <w:rPr>
          <w:rFonts w:ascii="Arial" w:eastAsia="Arial" w:hAnsi="Arial" w:cs="Arial"/>
          <w:b/>
          <w:sz w:val="24"/>
          <w:szCs w:val="24"/>
        </w:rPr>
        <w:t>.</w:t>
      </w:r>
    </w:p>
    <w:p w:rsidR="005E44D3" w:rsidRPr="00A625D6" w:rsidRDefault="005E44D3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5E44D3" w:rsidRPr="00A625D6" w:rsidRDefault="001E68F9" w:rsidP="000C5753">
      <w:pPr>
        <w:ind w:left="219"/>
        <w:rPr>
          <w:rFonts w:ascii="Arial" w:eastAsia="Arial" w:hAnsi="Arial" w:cs="Arial"/>
          <w:sz w:val="24"/>
          <w:szCs w:val="24"/>
        </w:rPr>
      </w:pPr>
      <w:r w:rsidRPr="00A625D6">
        <w:rPr>
          <w:rFonts w:ascii="Arial" w:eastAsia="Arial" w:hAnsi="Arial" w:cs="Arial"/>
          <w:b/>
          <w:sz w:val="24"/>
          <w:szCs w:val="24"/>
        </w:rPr>
        <w:t>Ind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pend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n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A625D6">
        <w:rPr>
          <w:rFonts w:ascii="Arial" w:eastAsia="Arial" w:hAnsi="Arial" w:cs="Arial"/>
          <w:b/>
          <w:sz w:val="24"/>
          <w:szCs w:val="24"/>
        </w:rPr>
        <w:t>/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625D6">
        <w:rPr>
          <w:rFonts w:ascii="Arial" w:eastAsia="Arial" w:hAnsi="Arial" w:cs="Arial"/>
          <w:b/>
          <w:sz w:val="24"/>
          <w:szCs w:val="24"/>
        </w:rPr>
        <w:t>uppl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m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n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A625D6">
        <w:rPr>
          <w:rFonts w:ascii="Arial" w:eastAsia="Arial" w:hAnsi="Arial" w:cs="Arial"/>
          <w:b/>
          <w:sz w:val="24"/>
          <w:szCs w:val="24"/>
        </w:rPr>
        <w:t>y</w:t>
      </w:r>
      <w:r w:rsidRPr="00A625D6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A625D6">
        <w:rPr>
          <w:rFonts w:ascii="Arial" w:eastAsia="Arial" w:hAnsi="Arial" w:cs="Arial"/>
          <w:b/>
          <w:sz w:val="24"/>
          <w:szCs w:val="24"/>
        </w:rPr>
        <w:t>r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esc</w:t>
      </w:r>
      <w:r w:rsidRPr="00A625D6">
        <w:rPr>
          <w:rFonts w:ascii="Arial" w:eastAsia="Arial" w:hAnsi="Arial" w:cs="Arial"/>
          <w:b/>
          <w:sz w:val="24"/>
          <w:szCs w:val="24"/>
        </w:rPr>
        <w:t>rib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r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625D6">
        <w:rPr>
          <w:rFonts w:ascii="Arial" w:eastAsia="Arial" w:hAnsi="Arial" w:cs="Arial"/>
          <w:b/>
          <w:sz w:val="24"/>
          <w:szCs w:val="24"/>
        </w:rPr>
        <w:t>gnature</w:t>
      </w:r>
      <w:proofErr w:type="gramStart"/>
      <w:r w:rsidRPr="00A625D6">
        <w:rPr>
          <w:rFonts w:ascii="Arial" w:eastAsia="Arial" w:hAnsi="Arial" w:cs="Arial"/>
          <w:b/>
          <w:sz w:val="24"/>
          <w:szCs w:val="24"/>
        </w:rPr>
        <w:t>:</w:t>
      </w:r>
      <w:r w:rsidR="000C5753">
        <w:rPr>
          <w:rFonts w:ascii="Arial" w:eastAsia="Arial" w:hAnsi="Arial" w:cs="Arial"/>
          <w:sz w:val="24"/>
          <w:szCs w:val="24"/>
        </w:rPr>
        <w:t xml:space="preserve">   ……………………………………………</w:t>
      </w:r>
      <w:r w:rsidRPr="00A625D6">
        <w:rPr>
          <w:rFonts w:ascii="Arial" w:eastAsia="Arial" w:hAnsi="Arial" w:cs="Arial"/>
          <w:sz w:val="24"/>
          <w:szCs w:val="24"/>
        </w:rPr>
        <w:t>…</w:t>
      </w:r>
      <w:proofErr w:type="gramEnd"/>
    </w:p>
    <w:p w:rsidR="005E44D3" w:rsidRPr="00A625D6" w:rsidRDefault="001E68F9" w:rsidP="000C5753">
      <w:pPr>
        <w:spacing w:before="2" w:line="540" w:lineRule="atLeast"/>
        <w:ind w:left="219" w:right="267"/>
        <w:rPr>
          <w:rFonts w:ascii="Arial" w:eastAsia="Arial" w:hAnsi="Arial" w:cs="Arial"/>
          <w:sz w:val="24"/>
          <w:szCs w:val="24"/>
        </w:rPr>
      </w:pPr>
      <w:r w:rsidRPr="00A625D6">
        <w:rPr>
          <w:rFonts w:ascii="Arial" w:eastAsia="Arial" w:hAnsi="Arial" w:cs="Arial"/>
          <w:b/>
          <w:sz w:val="24"/>
          <w:szCs w:val="24"/>
        </w:rPr>
        <w:t>GP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 xml:space="preserve"> l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z w:val="24"/>
          <w:szCs w:val="24"/>
        </w:rPr>
        <w:t>d/Clin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A625D6">
        <w:rPr>
          <w:rFonts w:ascii="Arial" w:eastAsia="Arial" w:hAnsi="Arial" w:cs="Arial"/>
          <w:b/>
          <w:sz w:val="24"/>
          <w:szCs w:val="24"/>
        </w:rPr>
        <w:t>l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z w:val="24"/>
          <w:szCs w:val="24"/>
        </w:rPr>
        <w:t>ger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(print n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z w:val="24"/>
          <w:szCs w:val="24"/>
        </w:rPr>
        <w:t>m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)</w:t>
      </w:r>
      <w:r w:rsidR="000C5753">
        <w:rPr>
          <w:rFonts w:ascii="Arial" w:eastAsia="Arial" w:hAnsi="Arial" w:cs="Arial"/>
          <w:b/>
          <w:sz w:val="24"/>
          <w:szCs w:val="24"/>
        </w:rPr>
        <w:t>:</w:t>
      </w:r>
      <w:r w:rsidRPr="00A625D6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spacing w:val="-2"/>
          <w:sz w:val="24"/>
          <w:szCs w:val="24"/>
        </w:rPr>
        <w:t>…</w:t>
      </w:r>
      <w:r w:rsidRPr="00A625D6">
        <w:rPr>
          <w:rFonts w:ascii="Arial" w:eastAsia="Arial" w:hAnsi="Arial" w:cs="Arial"/>
          <w:sz w:val="24"/>
          <w:szCs w:val="24"/>
        </w:rPr>
        <w:t>…………………………………………………</w:t>
      </w:r>
      <w:r w:rsidR="000C5753">
        <w:rPr>
          <w:rFonts w:ascii="Arial" w:eastAsia="Arial" w:hAnsi="Arial" w:cs="Arial"/>
          <w:sz w:val="24"/>
          <w:szCs w:val="24"/>
        </w:rPr>
        <w:t>…………</w:t>
      </w:r>
      <w:r w:rsidRPr="00A625D6">
        <w:rPr>
          <w:rFonts w:ascii="Arial" w:eastAsia="Arial" w:hAnsi="Arial" w:cs="Arial"/>
          <w:sz w:val="24"/>
          <w:szCs w:val="24"/>
        </w:rPr>
        <w:t xml:space="preserve"> Si</w:t>
      </w:r>
      <w:r w:rsidRPr="00A625D6">
        <w:rPr>
          <w:rFonts w:ascii="Arial" w:eastAsia="Arial" w:hAnsi="Arial" w:cs="Arial"/>
          <w:spacing w:val="-2"/>
          <w:sz w:val="24"/>
          <w:szCs w:val="24"/>
        </w:rPr>
        <w:t>g</w:t>
      </w:r>
      <w:r w:rsidRPr="00A625D6">
        <w:rPr>
          <w:rFonts w:ascii="Arial" w:eastAsia="Arial" w:hAnsi="Arial" w:cs="Arial"/>
          <w:spacing w:val="1"/>
          <w:sz w:val="24"/>
          <w:szCs w:val="24"/>
        </w:rPr>
        <w:t>na</w:t>
      </w:r>
      <w:r w:rsidRPr="00A625D6">
        <w:rPr>
          <w:rFonts w:ascii="Arial" w:eastAsia="Arial" w:hAnsi="Arial" w:cs="Arial"/>
          <w:sz w:val="24"/>
          <w:szCs w:val="24"/>
        </w:rPr>
        <w:t>t</w:t>
      </w:r>
      <w:r w:rsidRPr="00A625D6">
        <w:rPr>
          <w:rFonts w:ascii="Arial" w:eastAsia="Arial" w:hAnsi="Arial" w:cs="Arial"/>
          <w:spacing w:val="1"/>
          <w:sz w:val="24"/>
          <w:szCs w:val="24"/>
        </w:rPr>
        <w:t>u</w:t>
      </w:r>
      <w:r w:rsidRPr="00A625D6">
        <w:rPr>
          <w:rFonts w:ascii="Arial" w:eastAsia="Arial" w:hAnsi="Arial" w:cs="Arial"/>
          <w:sz w:val="24"/>
          <w:szCs w:val="24"/>
        </w:rPr>
        <w:t>re</w:t>
      </w:r>
      <w:proofErr w:type="gramStart"/>
      <w:r w:rsidRPr="00A625D6">
        <w:rPr>
          <w:rFonts w:ascii="Arial" w:eastAsia="Arial" w:hAnsi="Arial" w:cs="Arial"/>
          <w:sz w:val="24"/>
          <w:szCs w:val="24"/>
        </w:rPr>
        <w:t>:</w:t>
      </w:r>
      <w:r w:rsidR="000C5753">
        <w:rPr>
          <w:rFonts w:ascii="Arial" w:eastAsia="Arial" w:hAnsi="Arial" w:cs="Arial"/>
          <w:sz w:val="24"/>
          <w:szCs w:val="24"/>
        </w:rPr>
        <w:t xml:space="preserve">  </w:t>
      </w:r>
      <w:r w:rsidRPr="00A625D6">
        <w:rPr>
          <w:rFonts w:ascii="Arial" w:eastAsia="Arial" w:hAnsi="Arial" w:cs="Arial"/>
          <w:sz w:val="24"/>
          <w:szCs w:val="24"/>
        </w:rPr>
        <w:t>…………</w:t>
      </w:r>
      <w:r w:rsidRPr="00A625D6">
        <w:rPr>
          <w:rFonts w:ascii="Arial" w:eastAsia="Arial" w:hAnsi="Arial" w:cs="Arial"/>
          <w:spacing w:val="-2"/>
          <w:sz w:val="24"/>
          <w:szCs w:val="24"/>
        </w:rPr>
        <w:t>…</w:t>
      </w:r>
      <w:r w:rsidRPr="00A625D6">
        <w:rPr>
          <w:rFonts w:ascii="Arial" w:eastAsia="Arial" w:hAnsi="Arial" w:cs="Arial"/>
          <w:sz w:val="24"/>
          <w:szCs w:val="24"/>
        </w:rPr>
        <w:t>…………………………………………………….</w:t>
      </w:r>
      <w:r w:rsidRPr="00A625D6">
        <w:rPr>
          <w:rFonts w:ascii="Arial" w:eastAsia="Arial" w:hAnsi="Arial" w:cs="Arial"/>
          <w:spacing w:val="1"/>
          <w:sz w:val="24"/>
          <w:szCs w:val="24"/>
        </w:rPr>
        <w:t>.</w:t>
      </w:r>
      <w:r w:rsidRPr="00A625D6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5E44D3" w:rsidRPr="00A625D6" w:rsidRDefault="005E44D3">
      <w:pPr>
        <w:spacing w:before="3" w:line="120" w:lineRule="exact"/>
        <w:rPr>
          <w:rFonts w:ascii="Arial" w:hAnsi="Arial" w:cs="Arial"/>
          <w:sz w:val="12"/>
          <w:szCs w:val="12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0C5753" w:rsidRDefault="000C5753" w:rsidP="00DA384E">
      <w:pPr>
        <w:spacing w:before="29"/>
        <w:ind w:left="118"/>
        <w:rPr>
          <w:rFonts w:ascii="Arial" w:eastAsia="Arial" w:hAnsi="Arial" w:cs="Arial"/>
          <w:b/>
          <w:sz w:val="24"/>
          <w:szCs w:val="24"/>
        </w:rPr>
      </w:pPr>
    </w:p>
    <w:p w:rsidR="000C5753" w:rsidRDefault="000C5753" w:rsidP="00DA384E">
      <w:pPr>
        <w:spacing w:before="29"/>
        <w:ind w:left="118"/>
        <w:rPr>
          <w:rFonts w:ascii="Arial" w:eastAsia="Arial" w:hAnsi="Arial" w:cs="Arial"/>
          <w:b/>
          <w:sz w:val="24"/>
          <w:szCs w:val="24"/>
        </w:rPr>
      </w:pPr>
    </w:p>
    <w:p w:rsidR="000C5753" w:rsidRDefault="003B439C" w:rsidP="00DA384E">
      <w:pPr>
        <w:spacing w:before="29"/>
        <w:ind w:left="118"/>
        <w:rPr>
          <w:rFonts w:ascii="Arial" w:eastAsia="Arial" w:hAnsi="Arial" w:cs="Arial"/>
          <w:b/>
          <w:sz w:val="24"/>
          <w:szCs w:val="24"/>
        </w:rPr>
      </w:pPr>
      <w:r w:rsidRPr="00A625D6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65D9725" wp14:editId="4F7C2215">
                <wp:simplePos x="0" y="0"/>
                <wp:positionH relativeFrom="page">
                  <wp:posOffset>339725</wp:posOffset>
                </wp:positionH>
                <wp:positionV relativeFrom="page">
                  <wp:posOffset>8133715</wp:posOffset>
                </wp:positionV>
                <wp:extent cx="6772275" cy="1126490"/>
                <wp:effectExtent l="0" t="0" r="28575" b="1651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1126490"/>
                          <a:chOff x="547" y="12516"/>
                          <a:chExt cx="9750" cy="1140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547" y="12516"/>
                            <a:ext cx="9750" cy="1140"/>
                          </a:xfrm>
                          <a:custGeom>
                            <a:avLst/>
                            <a:gdLst>
                              <a:gd name="T0" fmla="+- 0 547 547"/>
                              <a:gd name="T1" fmla="*/ T0 w 9750"/>
                              <a:gd name="T2" fmla="+- 0 13656 12516"/>
                              <a:gd name="T3" fmla="*/ 13656 h 1140"/>
                              <a:gd name="T4" fmla="+- 0 10297 547"/>
                              <a:gd name="T5" fmla="*/ T4 w 9750"/>
                              <a:gd name="T6" fmla="+- 0 13656 12516"/>
                              <a:gd name="T7" fmla="*/ 13656 h 1140"/>
                              <a:gd name="T8" fmla="+- 0 10297 547"/>
                              <a:gd name="T9" fmla="*/ T8 w 9750"/>
                              <a:gd name="T10" fmla="+- 0 12516 12516"/>
                              <a:gd name="T11" fmla="*/ 12516 h 1140"/>
                              <a:gd name="T12" fmla="+- 0 547 547"/>
                              <a:gd name="T13" fmla="*/ T12 w 9750"/>
                              <a:gd name="T14" fmla="+- 0 12516 12516"/>
                              <a:gd name="T15" fmla="*/ 12516 h 1140"/>
                              <a:gd name="T16" fmla="+- 0 547 547"/>
                              <a:gd name="T17" fmla="*/ T16 w 9750"/>
                              <a:gd name="T18" fmla="+- 0 13656 12516"/>
                              <a:gd name="T19" fmla="*/ 13656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50" h="1140">
                                <a:moveTo>
                                  <a:pt x="0" y="1140"/>
                                </a:moveTo>
                                <a:lnTo>
                                  <a:pt x="9750" y="1140"/>
                                </a:lnTo>
                                <a:lnTo>
                                  <a:pt x="97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F2F07" id="Group 3" o:spid="_x0000_s1026" style="position:absolute;margin-left:26.75pt;margin-top:640.45pt;width:533.25pt;height:88.7pt;z-index:-251659264;mso-position-horizontal-relative:page;mso-position-vertical-relative:page" coordorigin="547,12516" coordsize="975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">
                <v:shape id="Freeform 4" o:spid="_x0000_s1027" style="position:absolute;left:547;top:12516;width:9750;height:1140;visibility:visible;mso-wrap-style:square;v-text-anchor:top" coordsize="975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" path="m,1140r9750,l9750,,,,,1140xe" filled="f">
                  <v:path arrowok="t" o:connecttype="custom" o:connectlocs="0,13656;9750,13656;9750,12516;0,12516;0,13656" o:connectangles="0,0,0,0,0"/>
                </v:shape>
                <w10:wrap anchorx="page" anchory="page"/>
              </v:group>
            </w:pict>
          </mc:Fallback>
        </mc:AlternateContent>
      </w:r>
    </w:p>
    <w:p w:rsidR="003B439C" w:rsidRDefault="003B439C" w:rsidP="00DA384E">
      <w:pPr>
        <w:spacing w:before="29"/>
        <w:ind w:left="11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="00DA384E" w:rsidRPr="000C5753">
        <w:rPr>
          <w:rFonts w:ascii="Arial" w:eastAsia="Calibri" w:hAnsi="Arial" w:cs="Arial"/>
          <w:b/>
          <w:sz w:val="24"/>
          <w:szCs w:val="24"/>
        </w:rPr>
        <w:t>lease forward a copy of the completed document to th</w:t>
      </w:r>
      <w:r>
        <w:rPr>
          <w:rFonts w:ascii="Arial" w:eastAsia="Calibri" w:hAnsi="Arial" w:cs="Arial"/>
          <w:b/>
          <w:sz w:val="24"/>
          <w:szCs w:val="24"/>
        </w:rPr>
        <w:t>e Medicines Management</w:t>
      </w:r>
      <w:r w:rsidRPr="003B439C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A625D6"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min</w:t>
      </w:r>
    </w:p>
    <w:p w:rsidR="00DA384E" w:rsidRPr="000C5753" w:rsidRDefault="003B439C" w:rsidP="00DA384E">
      <w:pPr>
        <w:spacing w:before="29"/>
        <w:ind w:left="118"/>
        <w:rPr>
          <w:rFonts w:ascii="Arial" w:eastAsia="Calibri" w:hAnsi="Arial" w:cs="Arial"/>
          <w:sz w:val="24"/>
          <w:szCs w:val="24"/>
        </w:rPr>
      </w:pPr>
      <w:r w:rsidRPr="00A625D6">
        <w:rPr>
          <w:rFonts w:ascii="Arial" w:eastAsia="Arial" w:hAnsi="Arial" w:cs="Arial"/>
          <w:b/>
          <w:sz w:val="24"/>
          <w:szCs w:val="24"/>
        </w:rPr>
        <w:t>Team L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ea</w:t>
      </w:r>
      <w:r w:rsidRPr="00A625D6">
        <w:rPr>
          <w:rFonts w:ascii="Arial" w:eastAsia="Arial" w:hAnsi="Arial" w:cs="Arial"/>
          <w:b/>
          <w:sz w:val="24"/>
          <w:szCs w:val="24"/>
        </w:rPr>
        <w:t>d</w:t>
      </w:r>
      <w:r w:rsidR="00DA384E" w:rsidRPr="000C5753">
        <w:rPr>
          <w:rFonts w:ascii="Arial" w:eastAsia="Calibri" w:hAnsi="Arial" w:cs="Arial"/>
          <w:sz w:val="24"/>
          <w:szCs w:val="24"/>
        </w:rPr>
        <w:t xml:space="preserve">: </w:t>
      </w:r>
      <w:hyperlink r:id="rId32" w:history="1">
        <w:r w:rsidR="000C5753" w:rsidRPr="00FA4CE8">
          <w:rPr>
            <w:rStyle w:val="Hyperlink"/>
            <w:rFonts w:ascii="Arial" w:eastAsia="Calibri" w:hAnsi="Arial" w:cs="Arial"/>
            <w:b/>
            <w:sz w:val="28"/>
            <w:szCs w:val="28"/>
          </w:rPr>
          <w:t>sharon.reece@nhs.net</w:t>
        </w:r>
      </w:hyperlink>
      <w:r w:rsidR="00DA384E" w:rsidRPr="000C5753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A384E" w:rsidRPr="00A625D6" w:rsidRDefault="00DA384E" w:rsidP="00DA384E">
      <w:pPr>
        <w:ind w:left="118"/>
        <w:rPr>
          <w:rFonts w:ascii="Arial" w:eastAsia="Calibri" w:hAnsi="Arial" w:cs="Arial"/>
          <w:b/>
          <w:color w:val="0000FF"/>
          <w:sz w:val="28"/>
          <w:szCs w:val="28"/>
          <w:u w:val="thick" w:color="0000FF"/>
        </w:rPr>
      </w:pPr>
    </w:p>
    <w:p w:rsidR="00DA384E" w:rsidRPr="00A625D6" w:rsidRDefault="00DA384E" w:rsidP="00DA384E">
      <w:pPr>
        <w:ind w:left="118"/>
        <w:rPr>
          <w:rFonts w:ascii="Arial" w:eastAsia="Calibri" w:hAnsi="Arial" w:cs="Arial"/>
          <w:b/>
          <w:color w:val="0000FF"/>
          <w:sz w:val="28"/>
          <w:szCs w:val="28"/>
          <w:u w:val="thick" w:color="0000FF"/>
        </w:rPr>
      </w:pPr>
    </w:p>
    <w:p w:rsidR="00DA384E" w:rsidRPr="00A625D6" w:rsidRDefault="00DA384E" w:rsidP="00DA384E">
      <w:pPr>
        <w:ind w:left="118"/>
        <w:rPr>
          <w:rFonts w:ascii="Arial" w:eastAsia="Calibri" w:hAnsi="Arial" w:cs="Arial"/>
          <w:b/>
          <w:color w:val="0000FF"/>
          <w:sz w:val="28"/>
          <w:szCs w:val="28"/>
          <w:u w:val="thick" w:color="0000FF"/>
        </w:rPr>
      </w:pPr>
    </w:p>
    <w:p w:rsidR="00DA384E" w:rsidRPr="00A625D6" w:rsidRDefault="00DA384E" w:rsidP="00DA384E">
      <w:pPr>
        <w:ind w:left="118"/>
        <w:rPr>
          <w:rFonts w:ascii="Arial" w:eastAsia="Calibri" w:hAnsi="Arial" w:cs="Arial"/>
          <w:sz w:val="28"/>
          <w:szCs w:val="28"/>
        </w:rPr>
        <w:sectPr w:rsidR="00DA384E" w:rsidRPr="00A625D6">
          <w:pgSz w:w="11920" w:h="16860"/>
          <w:pgMar w:top="880" w:right="300" w:bottom="280" w:left="580" w:header="0" w:footer="1198" w:gutter="0"/>
          <w:cols w:space="720"/>
        </w:sectPr>
      </w:pPr>
    </w:p>
    <w:p w:rsidR="005E44D3" w:rsidRPr="00A625D6" w:rsidRDefault="003B439C">
      <w:pPr>
        <w:spacing w:before="93"/>
        <w:ind w:left="10869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7616825" y="146050"/>
            <wp:positionH relativeFrom="margin">
              <wp:align>left</wp:align>
            </wp:positionH>
            <wp:positionV relativeFrom="margin">
              <wp:align>top</wp:align>
            </wp:positionV>
            <wp:extent cx="1845945" cy="501650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536" cy="50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299" w:rsidRPr="00A625D6">
        <w:rPr>
          <w:rFonts w:ascii="Arial" w:hAnsi="Arial" w:cs="Arial"/>
          <w:noProof/>
          <w:lang w:val="en-GB" w:eastAsia="en-GB"/>
        </w:rPr>
        <w:drawing>
          <wp:inline distT="0" distB="0" distL="0" distR="0" wp14:anchorId="05D14077" wp14:editId="47A2BBF8">
            <wp:extent cx="1897811" cy="491706"/>
            <wp:effectExtent l="0" t="0" r="7620" b="381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464" cy="4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D3" w:rsidRPr="003B439C" w:rsidRDefault="001E68F9" w:rsidP="003B439C">
      <w:pPr>
        <w:spacing w:before="50"/>
        <w:rPr>
          <w:rFonts w:ascii="Arial" w:eastAsia="Arial" w:hAnsi="Arial" w:cs="Arial"/>
          <w:sz w:val="30"/>
          <w:szCs w:val="30"/>
        </w:rPr>
      </w:pPr>
      <w:r w:rsidRPr="003B439C">
        <w:rPr>
          <w:rFonts w:ascii="Arial" w:eastAsia="Arial" w:hAnsi="Arial" w:cs="Arial"/>
          <w:b/>
          <w:spacing w:val="-5"/>
          <w:sz w:val="30"/>
          <w:szCs w:val="30"/>
        </w:rPr>
        <w:t>A</w:t>
      </w:r>
      <w:r w:rsidRPr="003B439C">
        <w:rPr>
          <w:rFonts w:ascii="Arial" w:eastAsia="Arial" w:hAnsi="Arial" w:cs="Arial"/>
          <w:b/>
          <w:spacing w:val="2"/>
          <w:sz w:val="30"/>
          <w:szCs w:val="30"/>
        </w:rPr>
        <w:t>ppe</w:t>
      </w:r>
      <w:r w:rsidRPr="003B439C">
        <w:rPr>
          <w:rFonts w:ascii="Arial" w:eastAsia="Arial" w:hAnsi="Arial" w:cs="Arial"/>
          <w:b/>
          <w:sz w:val="30"/>
          <w:szCs w:val="30"/>
        </w:rPr>
        <w:t>n</w:t>
      </w:r>
      <w:r w:rsidRPr="003B439C">
        <w:rPr>
          <w:rFonts w:ascii="Arial" w:eastAsia="Arial" w:hAnsi="Arial" w:cs="Arial"/>
          <w:b/>
          <w:spacing w:val="-1"/>
          <w:sz w:val="30"/>
          <w:szCs w:val="30"/>
        </w:rPr>
        <w:t>d</w:t>
      </w:r>
      <w:r w:rsidRPr="003B439C">
        <w:rPr>
          <w:rFonts w:ascii="Arial" w:eastAsia="Arial" w:hAnsi="Arial" w:cs="Arial"/>
          <w:b/>
          <w:sz w:val="30"/>
          <w:szCs w:val="30"/>
        </w:rPr>
        <w:t>ix</w:t>
      </w:r>
      <w:r w:rsidRPr="003B439C">
        <w:rPr>
          <w:rFonts w:ascii="Arial" w:eastAsia="Arial" w:hAnsi="Arial" w:cs="Arial"/>
          <w:b/>
          <w:spacing w:val="-11"/>
          <w:sz w:val="30"/>
          <w:szCs w:val="30"/>
        </w:rPr>
        <w:t xml:space="preserve"> </w:t>
      </w:r>
      <w:r w:rsidRPr="003B439C">
        <w:rPr>
          <w:rFonts w:ascii="Arial" w:eastAsia="Arial" w:hAnsi="Arial" w:cs="Arial"/>
          <w:b/>
          <w:sz w:val="30"/>
          <w:szCs w:val="30"/>
        </w:rPr>
        <w:t xml:space="preserve">III.  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N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o</w:t>
      </w:r>
      <w:r w:rsidRPr="003B439C">
        <w:rPr>
          <w:rFonts w:ascii="Arial" w:eastAsia="Arial" w:hAnsi="Arial" w:cs="Arial"/>
          <w:b/>
          <w:spacing w:val="-1"/>
          <w:sz w:val="30"/>
          <w:szCs w:val="30"/>
          <w:u w:val="thick" w:color="000000"/>
        </w:rPr>
        <w:t>n-</w:t>
      </w:r>
      <w:r w:rsidRPr="003B439C">
        <w:rPr>
          <w:rFonts w:ascii="Arial" w:eastAsia="Arial" w:hAnsi="Arial" w:cs="Arial"/>
          <w:b/>
          <w:spacing w:val="3"/>
          <w:sz w:val="30"/>
          <w:szCs w:val="30"/>
          <w:u w:val="thick" w:color="000000"/>
        </w:rPr>
        <w:t>M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edical</w:t>
      </w:r>
      <w:r w:rsidRPr="003B439C">
        <w:rPr>
          <w:rFonts w:ascii="Arial" w:eastAsia="Arial" w:hAnsi="Arial" w:cs="Arial"/>
          <w:b/>
          <w:spacing w:val="-18"/>
          <w:sz w:val="30"/>
          <w:szCs w:val="30"/>
          <w:u w:val="thick" w:color="000000"/>
        </w:rPr>
        <w:t xml:space="preserve"> 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P</w:t>
      </w:r>
      <w:r w:rsidRPr="003B439C">
        <w:rPr>
          <w:rFonts w:ascii="Arial" w:eastAsia="Arial" w:hAnsi="Arial" w:cs="Arial"/>
          <w:b/>
          <w:spacing w:val="1"/>
          <w:sz w:val="30"/>
          <w:szCs w:val="30"/>
          <w:u w:val="thick" w:color="000000"/>
        </w:rPr>
        <w:t>r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es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criber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s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-</w:t>
      </w:r>
      <w:r w:rsidRPr="003B439C">
        <w:rPr>
          <w:rFonts w:ascii="Arial" w:eastAsia="Arial" w:hAnsi="Arial" w:cs="Arial"/>
          <w:b/>
          <w:spacing w:val="-12"/>
          <w:sz w:val="30"/>
          <w:szCs w:val="30"/>
          <w:u w:val="thick" w:color="000000"/>
        </w:rPr>
        <w:t xml:space="preserve"> </w:t>
      </w:r>
      <w:r w:rsidRPr="003B439C">
        <w:rPr>
          <w:rFonts w:ascii="Arial" w:eastAsia="Arial" w:hAnsi="Arial" w:cs="Arial"/>
          <w:b/>
          <w:spacing w:val="-7"/>
          <w:sz w:val="30"/>
          <w:szCs w:val="30"/>
          <w:u w:val="thick" w:color="000000"/>
        </w:rPr>
        <w:t>A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p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p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r</w:t>
      </w:r>
      <w:r w:rsidRPr="003B439C">
        <w:rPr>
          <w:rFonts w:ascii="Arial" w:eastAsia="Arial" w:hAnsi="Arial" w:cs="Arial"/>
          <w:b/>
          <w:spacing w:val="4"/>
          <w:sz w:val="30"/>
          <w:szCs w:val="30"/>
          <w:u w:val="thick" w:color="000000"/>
        </w:rPr>
        <w:t>o</w:t>
      </w:r>
      <w:r w:rsidRPr="003B439C">
        <w:rPr>
          <w:rFonts w:ascii="Arial" w:eastAsia="Arial" w:hAnsi="Arial" w:cs="Arial"/>
          <w:b/>
          <w:spacing w:val="-2"/>
          <w:sz w:val="30"/>
          <w:szCs w:val="30"/>
          <w:u w:val="thick" w:color="000000"/>
        </w:rPr>
        <w:t>v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al</w:t>
      </w:r>
      <w:r w:rsidRPr="003B439C">
        <w:rPr>
          <w:rFonts w:ascii="Arial" w:eastAsia="Arial" w:hAnsi="Arial" w:cs="Arial"/>
          <w:b/>
          <w:spacing w:val="-14"/>
          <w:sz w:val="30"/>
          <w:szCs w:val="30"/>
          <w:u w:val="thick" w:color="000000"/>
        </w:rPr>
        <w:t xml:space="preserve"> 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to</w:t>
      </w:r>
      <w:r w:rsidRPr="003B439C">
        <w:rPr>
          <w:rFonts w:ascii="Arial" w:eastAsia="Arial" w:hAnsi="Arial" w:cs="Arial"/>
          <w:b/>
          <w:spacing w:val="-4"/>
          <w:sz w:val="30"/>
          <w:szCs w:val="30"/>
          <w:u w:val="thick" w:color="000000"/>
        </w:rPr>
        <w:t xml:space="preserve"> 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P</w:t>
      </w:r>
      <w:r w:rsidRPr="003B439C">
        <w:rPr>
          <w:rFonts w:ascii="Arial" w:eastAsia="Arial" w:hAnsi="Arial" w:cs="Arial"/>
          <w:b/>
          <w:spacing w:val="1"/>
          <w:sz w:val="30"/>
          <w:szCs w:val="30"/>
          <w:u w:val="thick" w:color="000000"/>
        </w:rPr>
        <w:t>r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a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c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tice</w:t>
      </w:r>
      <w:r w:rsidRPr="003B439C">
        <w:rPr>
          <w:rFonts w:ascii="Arial" w:eastAsia="Arial" w:hAnsi="Arial" w:cs="Arial"/>
          <w:b/>
          <w:spacing w:val="-12"/>
          <w:sz w:val="30"/>
          <w:szCs w:val="30"/>
          <w:u w:val="thick" w:color="000000"/>
        </w:rPr>
        <w:t xml:space="preserve"> </w:t>
      </w:r>
      <w:r w:rsidRPr="003B439C">
        <w:rPr>
          <w:rFonts w:ascii="Arial" w:eastAsia="Arial" w:hAnsi="Arial" w:cs="Arial"/>
          <w:b/>
          <w:spacing w:val="4"/>
          <w:sz w:val="30"/>
          <w:szCs w:val="30"/>
          <w:u w:val="thick" w:color="000000"/>
        </w:rPr>
        <w:t>/</w:t>
      </w:r>
      <w:r w:rsidRPr="003B439C">
        <w:rPr>
          <w:rFonts w:ascii="Arial" w:eastAsia="Arial" w:hAnsi="Arial" w:cs="Arial"/>
          <w:b/>
          <w:spacing w:val="-3"/>
          <w:sz w:val="30"/>
          <w:szCs w:val="30"/>
          <w:u w:val="thick" w:color="000000"/>
        </w:rPr>
        <w:t>A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n</w:t>
      </w:r>
      <w:r w:rsidRPr="003B439C">
        <w:rPr>
          <w:rFonts w:ascii="Arial" w:eastAsia="Arial" w:hAnsi="Arial" w:cs="Arial"/>
          <w:b/>
          <w:spacing w:val="-1"/>
          <w:sz w:val="30"/>
          <w:szCs w:val="30"/>
          <w:u w:val="thick" w:color="000000"/>
        </w:rPr>
        <w:t>n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u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al</w:t>
      </w:r>
      <w:r w:rsidRPr="003B439C">
        <w:rPr>
          <w:rFonts w:ascii="Arial" w:eastAsia="Arial" w:hAnsi="Arial" w:cs="Arial"/>
          <w:b/>
          <w:spacing w:val="-11"/>
          <w:sz w:val="30"/>
          <w:szCs w:val="30"/>
          <w:u w:val="thick" w:color="000000"/>
        </w:rPr>
        <w:t xml:space="preserve"> 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Decla</w:t>
      </w:r>
      <w:r w:rsidRPr="003B439C">
        <w:rPr>
          <w:rFonts w:ascii="Arial" w:eastAsia="Arial" w:hAnsi="Arial" w:cs="Arial"/>
          <w:b/>
          <w:spacing w:val="1"/>
          <w:sz w:val="30"/>
          <w:szCs w:val="30"/>
          <w:u w:val="thick" w:color="000000"/>
        </w:rPr>
        <w:t>r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a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t</w:t>
      </w:r>
      <w:r w:rsidRPr="003B439C">
        <w:rPr>
          <w:rFonts w:ascii="Arial" w:eastAsia="Arial" w:hAnsi="Arial" w:cs="Arial"/>
          <w:b/>
          <w:spacing w:val="2"/>
          <w:sz w:val="30"/>
          <w:szCs w:val="30"/>
          <w:u w:val="thick" w:color="000000"/>
        </w:rPr>
        <w:t>i</w:t>
      </w:r>
      <w:r w:rsidRPr="003B439C">
        <w:rPr>
          <w:rFonts w:ascii="Arial" w:eastAsia="Arial" w:hAnsi="Arial" w:cs="Arial"/>
          <w:b/>
          <w:sz w:val="30"/>
          <w:szCs w:val="30"/>
          <w:u w:val="thick" w:color="000000"/>
        </w:rPr>
        <w:t>on</w:t>
      </w:r>
    </w:p>
    <w:p w:rsidR="005E44D3" w:rsidRPr="00A625D6" w:rsidRDefault="001E68F9">
      <w:pPr>
        <w:spacing w:before="2" w:line="240" w:lineRule="exact"/>
        <w:ind w:left="219" w:right="1151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his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 xml:space="preserve"> f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orm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M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US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be re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urn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d bef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re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he N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-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medic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l</w:t>
      </w:r>
      <w:r w:rsidRPr="00A625D6"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pre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b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be re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g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st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red</w:t>
      </w:r>
      <w:r w:rsidRPr="00A625D6"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3"/>
          <w:sz w:val="22"/>
          <w:szCs w:val="22"/>
        </w:rPr>
        <w:t>w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h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he</w:t>
      </w:r>
      <w:r w:rsidRPr="00A625D6"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NHSB</w:t>
      </w:r>
      <w:r w:rsidRPr="00A625D6">
        <w:rPr>
          <w:rFonts w:ascii="Arial" w:eastAsia="Arial" w:hAnsi="Arial" w:cs="Arial"/>
          <w:b/>
          <w:color w:val="FF0000"/>
          <w:spacing w:val="4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d prescr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be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he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pra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 xml:space="preserve">. 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t mu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be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u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d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ed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u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ll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y</w:t>
      </w:r>
      <w:r w:rsidRPr="00A625D6"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d before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y</w:t>
      </w:r>
      <w:r w:rsidRPr="00A625D6">
        <w:rPr>
          <w:rFonts w:ascii="Arial" w:eastAsia="Arial" w:hAnsi="Arial" w:cs="Arial"/>
          <w:b/>
          <w:color w:val="FF0000"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h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a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g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s a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made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o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pr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s</w:t>
      </w:r>
      <w:r w:rsidRPr="00A625D6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r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bing</w:t>
      </w:r>
      <w:r w:rsidRPr="00A625D6">
        <w:rPr>
          <w:rFonts w:ascii="Arial" w:eastAsia="Arial" w:hAnsi="Arial" w:cs="Arial"/>
          <w:b/>
          <w:color w:val="FF0000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b/>
          <w:color w:val="FF0000"/>
          <w:spacing w:val="4"/>
          <w:sz w:val="22"/>
          <w:szCs w:val="22"/>
        </w:rPr>
        <w:t>p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ra</w:t>
      </w:r>
      <w:r w:rsidRPr="00A625D6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c</w:t>
      </w:r>
      <w:r w:rsidRPr="00A625D6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ti</w:t>
      </w:r>
      <w:r w:rsidRPr="00A625D6">
        <w:rPr>
          <w:rFonts w:ascii="Arial" w:eastAsia="Arial" w:hAnsi="Arial" w:cs="Arial"/>
          <w:b/>
          <w:color w:val="FF0000"/>
          <w:sz w:val="22"/>
          <w:szCs w:val="22"/>
        </w:rPr>
        <w:t>ce</w:t>
      </w:r>
    </w:p>
    <w:p w:rsidR="005E44D3" w:rsidRPr="00A625D6" w:rsidRDefault="005E44D3">
      <w:pPr>
        <w:spacing w:before="19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67"/>
        <w:gridCol w:w="2126"/>
        <w:gridCol w:w="505"/>
        <w:gridCol w:w="1337"/>
        <w:gridCol w:w="2344"/>
        <w:gridCol w:w="276"/>
        <w:gridCol w:w="7"/>
        <w:gridCol w:w="1134"/>
        <w:gridCol w:w="1034"/>
        <w:gridCol w:w="1782"/>
      </w:tblGrid>
      <w:tr w:rsidR="003B439C" w:rsidRPr="00A625D6" w:rsidTr="003B439C">
        <w:trPr>
          <w:trHeight w:hRule="exact" w:val="538"/>
        </w:trPr>
        <w:tc>
          <w:tcPr>
            <w:tcW w:w="62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3B439C" w:rsidRPr="00A625D6" w:rsidRDefault="003B439C" w:rsidP="004174DD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DEC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TI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 w:rsidRPr="00A625D6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e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ck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x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ropr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39C" w:rsidRPr="00A625D6" w:rsidRDefault="003B439C" w:rsidP="003B439C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ommun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ract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urse</w:t>
            </w:r>
          </w:p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647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LI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6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 w:rsidP="003B439C">
            <w:pPr>
              <w:spacing w:line="240" w:lineRule="exac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urse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pre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val="661"/>
        </w:trPr>
        <w:tc>
          <w:tcPr>
            <w:tcW w:w="35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UP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n 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eta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69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t 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prescriber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81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  <w:shd w:val="clear" w:color="auto" w:fill="DDD9C3" w:themeFill="background2" w:themeFillShade="E6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val="402"/>
        </w:trPr>
        <w:tc>
          <w:tcPr>
            <w:tcW w:w="62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NN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L D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EC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AT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IO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395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 w:rsidP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Other allied healthcare profession</w:t>
            </w:r>
            <w:r w:rsidR="00462942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 w:rsidP="00FB6717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3B439C" w:rsidRDefault="003B439C" w:rsidP="003B439C">
            <w:pPr>
              <w:spacing w:line="240" w:lineRule="exact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 w:rsidRPr="003B439C"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Specify role:</w:t>
            </w:r>
          </w:p>
          <w:p w:rsidR="003B439C" w:rsidRDefault="003B439C" w:rsidP="003B439C">
            <w:pPr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3B439C" w:rsidRPr="003B439C" w:rsidRDefault="003B439C" w:rsidP="003B439C">
            <w:pPr>
              <w:spacing w:line="240" w:lineRule="exact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3B439C" w:rsidRPr="00A625D6" w:rsidTr="003B439C">
        <w:trPr>
          <w:trHeight w:val="402"/>
        </w:trPr>
        <w:tc>
          <w:tcPr>
            <w:tcW w:w="628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</w:p>
        </w:tc>
        <w:tc>
          <w:tcPr>
            <w:tcW w:w="3957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Default="003B439C" w:rsidP="003B439C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3B439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Title </w:t>
            </w:r>
          </w:p>
          <w:p w:rsidR="003B439C" w:rsidRDefault="003B439C" w:rsidP="003B439C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</w:pPr>
            <w:r w:rsidRPr="003B439C">
              <w:rPr>
                <w:rFonts w:ascii="Arial" w:eastAsia="Arial" w:hAnsi="Arial" w:cs="Arial"/>
                <w:b/>
                <w:color w:val="FF0000"/>
                <w:spacing w:val="-1"/>
                <w:sz w:val="22"/>
                <w:szCs w:val="22"/>
              </w:rPr>
              <w:t>Please circle as appropriate</w:t>
            </w:r>
          </w:p>
        </w:tc>
        <w:tc>
          <w:tcPr>
            <w:tcW w:w="395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</w:pPr>
            <w:proofErr w:type="spellStart"/>
            <w:r w:rsidRPr="003B439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Mr</w:t>
            </w:r>
            <w:proofErr w:type="spellEnd"/>
            <w:r w:rsidRPr="003B439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3B439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Mrs</w:t>
            </w:r>
            <w:proofErr w:type="spellEnd"/>
            <w:r w:rsidRPr="003B439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3B439C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Miss/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Ms</w:t>
            </w:r>
            <w:proofErr w:type="spellEnd"/>
          </w:p>
        </w:tc>
      </w:tr>
      <w:tr w:rsidR="003B439C" w:rsidRPr="00A625D6" w:rsidTr="003B439C">
        <w:trPr>
          <w:trHeight w:hRule="exact" w:val="516"/>
        </w:trPr>
        <w:tc>
          <w:tcPr>
            <w:tcW w:w="1419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B439C" w:rsidRPr="00A625D6" w:rsidRDefault="003B439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rescr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’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s N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me:</w:t>
            </w:r>
          </w:p>
        </w:tc>
      </w:tr>
      <w:tr w:rsidR="003B439C" w:rsidRPr="00A625D6" w:rsidTr="003B439C">
        <w:trPr>
          <w:trHeight w:hRule="exact" w:val="259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sion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l regi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B439C" w:rsidRPr="00A625D6" w:rsidRDefault="003B439C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b 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itl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2"/>
        </w:trPr>
        <w:tc>
          <w:tcPr>
            <w:tcW w:w="365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umb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r: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35"/>
        </w:trPr>
        <w:tc>
          <w:tcPr>
            <w:tcW w:w="36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00" w:lineRule="exact"/>
              <w:ind w:left="102"/>
              <w:rPr>
                <w:rFonts w:ascii="Arial" w:eastAsia="Arial" w:hAnsi="Arial" w:cs="Arial"/>
              </w:rPr>
            </w:pPr>
            <w:r w:rsidRPr="00A625D6">
              <w:rPr>
                <w:rFonts w:ascii="Arial" w:eastAsia="Arial" w:hAnsi="Arial" w:cs="Arial"/>
                <w:b/>
                <w:spacing w:val="1"/>
              </w:rPr>
              <w:t>(</w:t>
            </w:r>
            <w:r w:rsidRPr="00A625D6">
              <w:rPr>
                <w:rFonts w:ascii="Arial" w:eastAsia="Arial" w:hAnsi="Arial" w:cs="Arial"/>
                <w:b/>
                <w:spacing w:val="-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4"/>
              </w:rPr>
              <w:t>M</w:t>
            </w:r>
            <w:r w:rsidRPr="00A625D6">
              <w:rPr>
                <w:rFonts w:ascii="Arial" w:eastAsia="Arial" w:hAnsi="Arial" w:cs="Arial"/>
                <w:b/>
              </w:rPr>
              <w:t>C/</w:t>
            </w:r>
            <w:proofErr w:type="spellStart"/>
            <w:r w:rsidRPr="00A625D6">
              <w:rPr>
                <w:rFonts w:ascii="Arial" w:eastAsia="Arial" w:hAnsi="Arial" w:cs="Arial"/>
                <w:b/>
                <w:spacing w:val="1"/>
              </w:rPr>
              <w:t>G</w:t>
            </w:r>
            <w:r w:rsidRPr="00A625D6">
              <w:rPr>
                <w:rFonts w:ascii="Arial" w:eastAsia="Arial" w:hAnsi="Arial" w:cs="Arial"/>
                <w:b/>
                <w:spacing w:val="-1"/>
              </w:rPr>
              <w:t>P</w:t>
            </w:r>
            <w:r w:rsidRPr="00A625D6">
              <w:rPr>
                <w:rFonts w:ascii="Arial" w:eastAsia="Arial" w:hAnsi="Arial" w:cs="Arial"/>
                <w:b/>
              </w:rPr>
              <w:t>hC</w:t>
            </w:r>
            <w:proofErr w:type="spellEnd"/>
            <w:r w:rsidRPr="00A625D6"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</w:rPr>
              <w:t>no.</w:t>
            </w:r>
            <w:r w:rsidRPr="00A625D6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</w:rPr>
              <w:t>or eq</w:t>
            </w:r>
            <w:r w:rsidRPr="00A625D6">
              <w:rPr>
                <w:rFonts w:ascii="Arial" w:eastAsia="Arial" w:hAnsi="Arial" w:cs="Arial"/>
                <w:b/>
                <w:spacing w:val="1"/>
              </w:rPr>
              <w:t>u</w:t>
            </w:r>
            <w:r w:rsidRPr="00A625D6">
              <w:rPr>
                <w:rFonts w:ascii="Arial" w:eastAsia="Arial" w:hAnsi="Arial" w:cs="Arial"/>
                <w:b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2"/>
              </w:rPr>
              <w:t>v</w:t>
            </w:r>
            <w:r w:rsidRPr="00A625D6">
              <w:rPr>
                <w:rFonts w:ascii="Arial" w:eastAsia="Arial" w:hAnsi="Arial" w:cs="Arial"/>
                <w:b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2"/>
              </w:rPr>
              <w:t>l</w:t>
            </w:r>
            <w:r w:rsidRPr="00A625D6">
              <w:rPr>
                <w:rFonts w:ascii="Arial" w:eastAsia="Arial" w:hAnsi="Arial" w:cs="Arial"/>
                <w:b/>
              </w:rPr>
              <w:t>en</w:t>
            </w:r>
            <w:r w:rsidRPr="00A625D6">
              <w:rPr>
                <w:rFonts w:ascii="Arial" w:eastAsia="Arial" w:hAnsi="Arial" w:cs="Arial"/>
                <w:b/>
                <w:spacing w:val="1"/>
              </w:rPr>
              <w:t>t</w:t>
            </w:r>
            <w:r w:rsidRPr="00A625D6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511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before="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B439C" w:rsidRPr="00A625D6" w:rsidRDefault="003B439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sion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e.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. 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urs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before="6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B439C" w:rsidRPr="00A625D6" w:rsidRDefault="003B439C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ci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en 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at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7"/>
        </w:trPr>
        <w:tc>
          <w:tcPr>
            <w:tcW w:w="36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770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B439C" w:rsidRPr="00A625D6" w:rsidRDefault="003B439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P Pra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B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 N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me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before="9" w:line="240" w:lineRule="exact"/>
              <w:rPr>
                <w:rFonts w:ascii="Arial" w:hAnsi="Arial" w:cs="Arial"/>
                <w:sz w:val="24"/>
                <w:szCs w:val="24"/>
              </w:rPr>
            </w:pPr>
          </w:p>
          <w:p w:rsidR="003B439C" w:rsidRPr="00A625D6" w:rsidRDefault="003B439C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ract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 w:rsidRPr="00A625D6">
              <w:rPr>
                <w:rFonts w:ascii="Arial" w:eastAsia="Arial" w:hAnsi="Arial" w:cs="Arial"/>
                <w:b/>
                <w:spacing w:val="6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8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ed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at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ract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elep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510"/>
        </w:trPr>
        <w:tc>
          <w:tcPr>
            <w:tcW w:w="36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pra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no:</w:t>
            </w:r>
          </w:p>
        </w:tc>
        <w:tc>
          <w:tcPr>
            <w:tcW w:w="245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9"/>
        </w:trPr>
        <w:tc>
          <w:tcPr>
            <w:tcW w:w="36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ma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ress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cian</w:t>
            </w: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7"/>
        </w:trPr>
        <w:tc>
          <w:tcPr>
            <w:tcW w:w="36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245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60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ou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ork as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pre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396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144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es  /</w:t>
            </w:r>
            <w:r w:rsidRPr="00A625D6">
              <w:rPr>
                <w:rFonts w:ascii="Arial" w:eastAsia="Arial" w:hAnsi="Arial" w:cs="Arial"/>
                <w:b/>
                <w:spacing w:val="60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ad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li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cian</w:t>
            </w: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6"/>
        </w:trPr>
        <w:tc>
          <w:tcPr>
            <w:tcW w:w="36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n an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ro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/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ct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ce</w:t>
            </w:r>
          </w:p>
        </w:tc>
        <w:tc>
          <w:tcPr>
            <w:tcW w:w="396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ature</w:t>
            </w:r>
          </w:p>
        </w:tc>
        <w:tc>
          <w:tcPr>
            <w:tcW w:w="245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4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FOR C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G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DB3E1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8DB3E1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424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ed by</w:t>
            </w:r>
            <w:r w:rsidRPr="00A625D6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uing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259"/>
        </w:trPr>
        <w:tc>
          <w:tcPr>
            <w:tcW w:w="36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CC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resc</w:t>
            </w:r>
            <w:r w:rsidRPr="00A625D6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 xml:space="preserve">bing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Lead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4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  <w:tr w:rsidR="003B439C" w:rsidRPr="00A625D6" w:rsidTr="003B439C">
        <w:trPr>
          <w:trHeight w:hRule="exact" w:val="379"/>
        </w:trPr>
        <w:tc>
          <w:tcPr>
            <w:tcW w:w="36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d s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b/>
                <w:sz w:val="22"/>
                <w:szCs w:val="22"/>
              </w:rPr>
              <w:t>ure</w:t>
            </w:r>
          </w:p>
        </w:tc>
        <w:tc>
          <w:tcPr>
            <w:tcW w:w="212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3B439C" w:rsidRPr="00A625D6" w:rsidRDefault="003B439C" w:rsidP="003B439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  <w:tc>
          <w:tcPr>
            <w:tcW w:w="2451" w:type="dxa"/>
            <w:gridSpan w:val="4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3B439C" w:rsidRPr="00A625D6" w:rsidRDefault="003B439C" w:rsidP="003B439C">
            <w:pPr>
              <w:spacing w:line="24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B439C" w:rsidRPr="00A625D6" w:rsidRDefault="003B439C">
            <w:pPr>
              <w:rPr>
                <w:rFonts w:ascii="Arial" w:hAnsi="Arial" w:cs="Arial"/>
              </w:rPr>
            </w:pPr>
          </w:p>
        </w:tc>
      </w:tr>
    </w:tbl>
    <w:p w:rsidR="005E44D3" w:rsidRPr="00A625D6" w:rsidRDefault="005E44D3">
      <w:pPr>
        <w:spacing w:before="7" w:line="100" w:lineRule="exact"/>
        <w:rPr>
          <w:rFonts w:ascii="Arial" w:hAnsi="Arial" w:cs="Arial"/>
          <w:sz w:val="10"/>
          <w:szCs w:val="10"/>
        </w:rPr>
      </w:pPr>
    </w:p>
    <w:p w:rsidR="005E44D3" w:rsidRPr="00A625D6" w:rsidRDefault="001E68F9">
      <w:pPr>
        <w:ind w:right="118"/>
        <w:jc w:val="right"/>
        <w:rPr>
          <w:rFonts w:ascii="Arial" w:eastAsia="Arial" w:hAnsi="Arial" w:cs="Arial"/>
          <w:sz w:val="22"/>
          <w:szCs w:val="22"/>
        </w:rPr>
        <w:sectPr w:rsidR="005E44D3" w:rsidRPr="00A625D6">
          <w:footerReference w:type="default" r:id="rId35"/>
          <w:pgSz w:w="16860" w:h="11920" w:orient="landscape"/>
          <w:pgMar w:top="140" w:right="840" w:bottom="280" w:left="1120" w:header="0" w:footer="0" w:gutter="0"/>
          <w:cols w:space="720"/>
        </w:sectPr>
      </w:pPr>
      <w:r w:rsidRPr="00A625D6">
        <w:rPr>
          <w:rFonts w:ascii="Arial" w:eastAsia="Arial" w:hAnsi="Arial" w:cs="Arial"/>
          <w:sz w:val="22"/>
          <w:szCs w:val="22"/>
        </w:rPr>
        <w:t>20</w:t>
      </w:r>
    </w:p>
    <w:p w:rsidR="005E44D3" w:rsidRPr="000C5753" w:rsidRDefault="001E68F9" w:rsidP="000C5753">
      <w:pPr>
        <w:ind w:left="219"/>
        <w:rPr>
          <w:rFonts w:ascii="Arial" w:eastAsia="Arial" w:hAnsi="Arial" w:cs="Arial"/>
          <w:sz w:val="22"/>
          <w:szCs w:val="22"/>
        </w:rPr>
      </w:pPr>
      <w:r w:rsidRPr="000C5753">
        <w:rPr>
          <w:rFonts w:ascii="Arial" w:eastAsia="Arial" w:hAnsi="Arial" w:cs="Arial"/>
          <w:b/>
          <w:spacing w:val="-6"/>
          <w:position w:val="-1"/>
          <w:sz w:val="22"/>
          <w:szCs w:val="22"/>
        </w:rPr>
        <w:lastRenderedPageBreak/>
        <w:t>A</w:t>
      </w:r>
      <w:r w:rsidRPr="000C575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p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p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n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d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 xml:space="preserve">x </w:t>
      </w:r>
      <w:r w:rsidRPr="000C575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I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V:</w:t>
      </w:r>
      <w:r w:rsidRPr="000C5753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C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h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c</w:t>
      </w:r>
      <w:r w:rsidRPr="000C575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k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li</w:t>
      </w:r>
      <w:r w:rsidRPr="000C575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s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 xml:space="preserve">t 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f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or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regi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ra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t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on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of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 xml:space="preserve">a </w:t>
      </w:r>
      <w:r w:rsidRPr="000C5753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M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P or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mak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ng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c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h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a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n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g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e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s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r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e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g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arding</w:t>
      </w:r>
      <w:r w:rsidRPr="000C5753"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regi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r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on</w:t>
      </w:r>
      <w:r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FB6717" w:rsidRPr="000C5753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s</w:t>
      </w:r>
      <w:r w:rsidRPr="000C5753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 w:rsidRPr="000C5753">
        <w:rPr>
          <w:rFonts w:ascii="Arial" w:eastAsia="Arial" w:hAnsi="Arial" w:cs="Arial"/>
          <w:b/>
          <w:position w:val="-1"/>
          <w:sz w:val="22"/>
          <w:szCs w:val="22"/>
        </w:rPr>
        <w:t>atus</w:t>
      </w:r>
    </w:p>
    <w:p w:rsidR="005E44D3" w:rsidRPr="000C5753" w:rsidRDefault="005E44D3" w:rsidP="000C575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402"/>
        <w:gridCol w:w="3544"/>
      </w:tblGrid>
      <w:tr w:rsidR="005E44D3" w:rsidRPr="00A625D6" w:rsidTr="00A625D6">
        <w:trPr>
          <w:trHeight w:hRule="exact" w:val="506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44D3" w:rsidRPr="00A625D6" w:rsidRDefault="001E68F9">
            <w:pPr>
              <w:spacing w:line="240" w:lineRule="exact"/>
              <w:ind w:left="619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color w:val="001F5F"/>
                <w:spacing w:val="-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color w:val="001F5F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b/>
                <w:color w:val="001F5F"/>
                <w:spacing w:val="-1"/>
                <w:sz w:val="22"/>
                <w:szCs w:val="22"/>
              </w:rPr>
              <w:t>q</w:t>
            </w:r>
            <w:r w:rsidRPr="00A625D6">
              <w:rPr>
                <w:rFonts w:ascii="Arial" w:eastAsia="Arial" w:hAnsi="Arial" w:cs="Arial"/>
                <w:b/>
                <w:color w:val="001F5F"/>
                <w:sz w:val="22"/>
                <w:szCs w:val="22"/>
              </w:rPr>
              <w:t>ui</w:t>
            </w:r>
            <w:r w:rsidRPr="00A625D6">
              <w:rPr>
                <w:rFonts w:ascii="Arial" w:eastAsia="Arial" w:hAnsi="Arial" w:cs="Arial"/>
                <w:b/>
                <w:color w:val="001F5F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b/>
                <w:color w:val="001F5F"/>
                <w:sz w:val="22"/>
                <w:szCs w:val="22"/>
              </w:rPr>
              <w:t>eme</w:t>
            </w:r>
            <w:r w:rsidRPr="00A625D6">
              <w:rPr>
                <w:rFonts w:ascii="Arial" w:eastAsia="Arial" w:hAnsi="Arial" w:cs="Arial"/>
                <w:b/>
                <w:color w:val="001F5F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b/>
                <w:color w:val="001F5F"/>
                <w:sz w:val="22"/>
                <w:szCs w:val="22"/>
              </w:rPr>
              <w:t>t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44D3" w:rsidRPr="00A625D6" w:rsidRDefault="001E68F9">
            <w:pPr>
              <w:spacing w:line="240" w:lineRule="exact"/>
              <w:ind w:left="786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color w:val="001F5F"/>
                <w:spacing w:val="1"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b/>
                <w:color w:val="001F5F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b/>
                <w:color w:val="001F5F"/>
                <w:spacing w:val="-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b/>
                <w:color w:val="001F5F"/>
                <w:sz w:val="22"/>
                <w:szCs w:val="22"/>
              </w:rPr>
              <w:t>Whom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E44D3" w:rsidRPr="00A625D6" w:rsidRDefault="001E68F9">
            <w:pPr>
              <w:spacing w:line="240" w:lineRule="exact"/>
              <w:ind w:left="113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b/>
                <w:color w:val="001F5F"/>
                <w:spacing w:val="-6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b/>
                <w:color w:val="001F5F"/>
                <w:spacing w:val="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b/>
                <w:color w:val="001F5F"/>
                <w:spacing w:val="1"/>
                <w:sz w:val="22"/>
                <w:szCs w:val="22"/>
              </w:rPr>
              <w:t>ti</w:t>
            </w:r>
            <w:r w:rsidRPr="00A625D6">
              <w:rPr>
                <w:rFonts w:ascii="Arial" w:eastAsia="Arial" w:hAnsi="Arial" w:cs="Arial"/>
                <w:b/>
                <w:color w:val="001F5F"/>
                <w:sz w:val="22"/>
                <w:szCs w:val="22"/>
              </w:rPr>
              <w:t>on</w:t>
            </w:r>
          </w:p>
        </w:tc>
      </w:tr>
      <w:tr w:rsidR="00A625D6" w:rsidRPr="00A625D6" w:rsidTr="00A625D6">
        <w:trPr>
          <w:trHeight w:val="128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before="1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cati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ns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are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ke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l cer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es &amp;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on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h 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proofErr w:type="spellStart"/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hc</w:t>
            </w:r>
            <w:proofErr w:type="spellEnd"/>
            <w:r w:rsidR="003B439C">
              <w:rPr>
                <w:rFonts w:ascii="Arial" w:eastAsia="Arial" w:hAnsi="Arial" w:cs="Arial"/>
                <w:sz w:val="22"/>
                <w:szCs w:val="22"/>
              </w:rPr>
              <w:t xml:space="preserve"> or named allied healthcare professional body.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actice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before="1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es 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P’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 and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set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so 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eme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</w:tr>
      <w:tr w:rsidR="00A625D6" w:rsidRPr="00A625D6" w:rsidTr="007F4B03">
        <w:trPr>
          <w:trHeight w:val="771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ect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f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ned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actice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Default="00A625D6" w:rsidP="000C5753">
            <w:pPr>
              <w:spacing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z w:val="22"/>
                <w:szCs w:val="22"/>
              </w:rPr>
              <w:t>A p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ure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pro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0C5753" w:rsidRPr="00A625D6" w:rsidRDefault="000C5753" w:rsidP="000C5753">
            <w:pPr>
              <w:spacing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625D6" w:rsidRPr="00A625D6" w:rsidTr="007F4B03">
        <w:trPr>
          <w:trHeight w:val="76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pra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comp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eted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by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II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Default="00A625D6" w:rsidP="00A625D6">
            <w:pPr>
              <w:spacing w:before="1" w:line="240" w:lineRule="exact"/>
              <w:ind w:left="105" w:right="42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utho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by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he 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pra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an</w:t>
            </w:r>
          </w:p>
          <w:p w:rsidR="000C5753" w:rsidRPr="00A625D6" w:rsidRDefault="000C5753" w:rsidP="00A625D6">
            <w:pPr>
              <w:spacing w:before="1" w:line="240" w:lineRule="exact"/>
              <w:ind w:left="105" w:right="425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before="1"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z w:val="22"/>
                <w:szCs w:val="22"/>
              </w:rPr>
              <w:t>A co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arded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</w:tc>
      </w:tr>
      <w:tr w:rsidR="00A625D6" w:rsidRPr="00A625D6" w:rsidTr="007F4B03">
        <w:trPr>
          <w:trHeight w:val="1781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ar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b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ork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ed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0C5753">
              <w:rPr>
                <w:rFonts w:ascii="Arial" w:eastAsia="Arial" w:hAnsi="Arial" w:cs="Arial"/>
                <w:spacing w:val="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k</w:t>
            </w:r>
            <w:r w:rsidRPr="00A625D6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 ch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and scanned by the MMT. </w:t>
            </w:r>
          </w:p>
          <w:p w:rsidR="00A625D6" w:rsidRPr="00A625D6" w:rsidRDefault="00A625D6" w:rsidP="000C5753">
            <w:pPr>
              <w:spacing w:before="6"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ess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al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on 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atus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oti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x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e)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d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eti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nli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</w:p>
        </w:tc>
      </w:tr>
      <w:tr w:rsidR="00A625D6" w:rsidRPr="00A625D6" w:rsidTr="007F4B03">
        <w:trPr>
          <w:trHeight w:val="1274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NHSBS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A 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sati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ust be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comp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eted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A625D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prac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</w:p>
          <w:p w:rsidR="00A625D6" w:rsidRPr="00A625D6" w:rsidRDefault="00A625D6" w:rsidP="000C5753">
            <w:pPr>
              <w:spacing w:before="1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 comp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ete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NHSBS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orm 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 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</w:p>
        </w:tc>
      </w:tr>
      <w:tr w:rsidR="00A625D6" w:rsidRPr="00A625D6" w:rsidTr="000C5753">
        <w:trPr>
          <w:trHeight w:val="1022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25D6" w:rsidRDefault="00A625D6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sati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C5753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actice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r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ust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0C5753" w:rsidRPr="00A625D6" w:rsidRDefault="000C5753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C5753" w:rsidRDefault="00A625D6" w:rsidP="00A625D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satio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actice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ust </w:t>
            </w:r>
          </w:p>
          <w:p w:rsidR="00A625D6" w:rsidRPr="00A625D6" w:rsidRDefault="00A625D6" w:rsidP="00A625D6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m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4"/>
                <w:sz w:val="22"/>
                <w:szCs w:val="22"/>
              </w:rPr>
              <w:t>T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</w:p>
          <w:p w:rsidR="00A625D6" w:rsidRPr="00A625D6" w:rsidRDefault="00A625D6" w:rsidP="000C5753">
            <w:pPr>
              <w:spacing w:before="1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 comp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ete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NHSBS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orm 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 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</w:p>
        </w:tc>
      </w:tr>
      <w:tr w:rsidR="00A625D6" w:rsidRPr="00A625D6" w:rsidTr="000C5753">
        <w:trPr>
          <w:trHeight w:val="1604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5D6" w:rsidRDefault="00A625D6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P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v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ng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e </w:t>
            </w:r>
            <w:proofErr w:type="spellStart"/>
            <w:r w:rsidR="000C5753">
              <w:rPr>
                <w:rFonts w:ascii="Arial" w:eastAsia="Arial" w:hAnsi="Arial" w:cs="Arial"/>
                <w:sz w:val="22"/>
                <w:szCs w:val="22"/>
              </w:rPr>
              <w:t>organisation</w:t>
            </w:r>
            <w:proofErr w:type="spellEnd"/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pra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ce)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 a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ff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ere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 w:rsidR="000C5753">
              <w:rPr>
                <w:rFonts w:ascii="Arial" w:eastAsia="Arial" w:hAnsi="Arial" w:cs="Arial"/>
                <w:spacing w:val="-3"/>
                <w:sz w:val="22"/>
                <w:szCs w:val="22"/>
              </w:rPr>
              <w:t>organisation</w:t>
            </w:r>
            <w:proofErr w:type="spellEnd"/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pra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ce)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hropsh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 C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 Ap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x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I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ust be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comp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eted</w:t>
            </w:r>
          </w:p>
          <w:p w:rsidR="000C5753" w:rsidRPr="00A625D6" w:rsidRDefault="000C5753" w:rsidP="000C5753">
            <w:pPr>
              <w:spacing w:line="240" w:lineRule="exact"/>
              <w:ind w:left="102" w:right="283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5D6" w:rsidRPr="00A625D6" w:rsidRDefault="00A625D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625D6" w:rsidRPr="00A625D6" w:rsidRDefault="00A625D6" w:rsidP="000C5753">
            <w:pPr>
              <w:spacing w:line="240" w:lineRule="exact"/>
              <w:ind w:left="102" w:right="352"/>
              <w:rPr>
                <w:rFonts w:ascii="Arial" w:eastAsia="Arial" w:hAnsi="Arial" w:cs="Arial"/>
                <w:sz w:val="22"/>
                <w:szCs w:val="22"/>
              </w:rPr>
            </w:pP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M</w:t>
            </w:r>
            <w:r w:rsidRPr="00A625D6"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sed</w:t>
            </w:r>
            <w:proofErr w:type="spellEnd"/>
            <w:r w:rsidR="000C575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y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A625D6">
              <w:rPr>
                <w:rFonts w:ascii="Arial" w:eastAsia="Arial" w:hAnsi="Arial" w:cs="Arial"/>
                <w:spacing w:val="-3"/>
                <w:sz w:val="22"/>
                <w:szCs w:val="22"/>
              </w:rPr>
              <w:t>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t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n </w:t>
            </w:r>
            <w:r w:rsidR="000C5753"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omp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ete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he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NHSBS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orm 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d e</w:t>
            </w:r>
            <w:r w:rsidRPr="00A625D6"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z w:val="22"/>
                <w:szCs w:val="22"/>
              </w:rPr>
              <w:t xml:space="preserve">l </w:t>
            </w:r>
            <w:r w:rsidRPr="00A625D6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A625D6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</w:p>
        </w:tc>
      </w:tr>
    </w:tbl>
    <w:p w:rsidR="005E44D3" w:rsidRPr="00A625D6" w:rsidRDefault="005E44D3">
      <w:pPr>
        <w:spacing w:before="6" w:line="180" w:lineRule="exact"/>
        <w:rPr>
          <w:rFonts w:ascii="Arial" w:hAnsi="Arial" w:cs="Arial"/>
          <w:sz w:val="18"/>
          <w:szCs w:val="18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1E68F9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  <w:sectPr w:rsidR="005E44D3" w:rsidRPr="00A625D6">
          <w:footerReference w:type="default" r:id="rId36"/>
          <w:pgSz w:w="11920" w:h="16860"/>
          <w:pgMar w:top="900" w:right="300" w:bottom="280" w:left="580" w:header="0" w:footer="0" w:gutter="0"/>
          <w:cols w:space="720"/>
        </w:sectPr>
      </w:pPr>
      <w:r w:rsidRPr="00A625D6">
        <w:rPr>
          <w:rFonts w:ascii="Arial" w:eastAsia="Arial" w:hAnsi="Arial" w:cs="Arial"/>
          <w:sz w:val="22"/>
          <w:szCs w:val="22"/>
        </w:rPr>
        <w:t>21</w:t>
      </w:r>
    </w:p>
    <w:p w:rsidR="005E44D3" w:rsidRPr="00A625D6" w:rsidRDefault="001E68F9">
      <w:pPr>
        <w:spacing w:before="67"/>
        <w:ind w:left="187"/>
        <w:rPr>
          <w:rFonts w:ascii="Arial" w:eastAsia="Arial" w:hAnsi="Arial" w:cs="Arial"/>
          <w:sz w:val="24"/>
          <w:szCs w:val="24"/>
        </w:rPr>
      </w:pPr>
      <w:r w:rsidRPr="00A625D6">
        <w:rPr>
          <w:rFonts w:ascii="Arial" w:eastAsia="Arial" w:hAnsi="Arial" w:cs="Arial"/>
          <w:b/>
          <w:spacing w:val="-5"/>
          <w:sz w:val="24"/>
          <w:szCs w:val="24"/>
        </w:rPr>
        <w:lastRenderedPageBreak/>
        <w:t>A</w:t>
      </w:r>
      <w:r w:rsidRPr="00A625D6">
        <w:rPr>
          <w:rFonts w:ascii="Arial" w:eastAsia="Arial" w:hAnsi="Arial" w:cs="Arial"/>
          <w:b/>
          <w:spacing w:val="2"/>
          <w:sz w:val="24"/>
          <w:szCs w:val="24"/>
        </w:rPr>
        <w:t>p</w:t>
      </w:r>
      <w:r w:rsidRPr="00A625D6">
        <w:rPr>
          <w:rFonts w:ascii="Arial" w:eastAsia="Arial" w:hAnsi="Arial" w:cs="Arial"/>
          <w:b/>
          <w:sz w:val="24"/>
          <w:szCs w:val="24"/>
        </w:rPr>
        <w:t>pendix</w:t>
      </w:r>
      <w:r w:rsidRPr="00A625D6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V:</w:t>
      </w:r>
      <w:r w:rsidRPr="00A625D6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z w:val="24"/>
          <w:szCs w:val="24"/>
        </w:rPr>
        <w:t>U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se</w:t>
      </w:r>
      <w:r w:rsidRPr="00A625D6">
        <w:rPr>
          <w:rFonts w:ascii="Arial" w:eastAsia="Arial" w:hAnsi="Arial" w:cs="Arial"/>
          <w:b/>
          <w:sz w:val="24"/>
          <w:szCs w:val="24"/>
        </w:rPr>
        <w:t>f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A625D6">
        <w:rPr>
          <w:rFonts w:ascii="Arial" w:eastAsia="Arial" w:hAnsi="Arial" w:cs="Arial"/>
          <w:b/>
          <w:sz w:val="24"/>
          <w:szCs w:val="24"/>
        </w:rPr>
        <w:t>l</w:t>
      </w:r>
      <w:r w:rsidRPr="00A625D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We</w:t>
      </w:r>
      <w:r w:rsidRPr="00A625D6">
        <w:rPr>
          <w:rFonts w:ascii="Arial" w:eastAsia="Arial" w:hAnsi="Arial" w:cs="Arial"/>
          <w:b/>
          <w:sz w:val="24"/>
          <w:szCs w:val="24"/>
        </w:rPr>
        <w:t>bs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i</w:t>
      </w:r>
      <w:r w:rsidRPr="00A625D6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A625D6">
        <w:rPr>
          <w:rFonts w:ascii="Arial" w:eastAsia="Arial" w:hAnsi="Arial" w:cs="Arial"/>
          <w:b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 xml:space="preserve"> a</w:t>
      </w:r>
      <w:r w:rsidRPr="00A625D6">
        <w:rPr>
          <w:rFonts w:ascii="Arial" w:eastAsia="Arial" w:hAnsi="Arial" w:cs="Arial"/>
          <w:b/>
          <w:sz w:val="24"/>
          <w:szCs w:val="24"/>
        </w:rPr>
        <w:t>nd Ref</w:t>
      </w:r>
      <w:r w:rsidRPr="00A625D6">
        <w:rPr>
          <w:rFonts w:ascii="Arial" w:eastAsia="Arial" w:hAnsi="Arial" w:cs="Arial"/>
          <w:b/>
          <w:spacing w:val="-2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z w:val="24"/>
          <w:szCs w:val="24"/>
        </w:rPr>
        <w:t>r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A625D6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A625D6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A625D6">
        <w:rPr>
          <w:rFonts w:ascii="Arial" w:eastAsia="Arial" w:hAnsi="Arial" w:cs="Arial"/>
          <w:b/>
          <w:sz w:val="24"/>
          <w:szCs w:val="24"/>
        </w:rPr>
        <w:t>e</w:t>
      </w:r>
    </w:p>
    <w:p w:rsidR="005E44D3" w:rsidRPr="00A625D6" w:rsidRDefault="005E44D3">
      <w:pPr>
        <w:spacing w:before="19" w:line="260" w:lineRule="exact"/>
        <w:rPr>
          <w:rFonts w:ascii="Arial" w:hAnsi="Arial" w:cs="Arial"/>
          <w:sz w:val="22"/>
          <w:szCs w:val="22"/>
        </w:rPr>
      </w:pPr>
    </w:p>
    <w:p w:rsidR="00127575" w:rsidRPr="00A625D6" w:rsidRDefault="00127575" w:rsidP="000C5753">
      <w:pPr>
        <w:pStyle w:val="ListParagraph"/>
        <w:numPr>
          <w:ilvl w:val="0"/>
          <w:numId w:val="18"/>
        </w:numPr>
        <w:tabs>
          <w:tab w:val="left" w:pos="460"/>
        </w:tabs>
        <w:ind w:left="426" w:right="609" w:hanging="284"/>
        <w:rPr>
          <w:rFonts w:ascii="Arial" w:eastAsia="Segoe MDL2 Assets" w:hAnsi="Arial" w:cs="Arial"/>
          <w:color w:val="0070C0"/>
          <w:sz w:val="22"/>
          <w:szCs w:val="22"/>
        </w:rPr>
      </w:pPr>
      <w:r w:rsidRPr="00A625D6">
        <w:rPr>
          <w:rFonts w:ascii="Arial" w:eastAsia="Segoe MDL2 Assets" w:hAnsi="Arial" w:cs="Arial"/>
          <w:sz w:val="22"/>
          <w:szCs w:val="22"/>
        </w:rPr>
        <w:t xml:space="preserve">Training for non-medical prescriber- NHS Health Education England </w:t>
      </w:r>
      <w:hyperlink r:id="rId37" w:history="1">
        <w:r w:rsidRPr="00A625D6">
          <w:rPr>
            <w:rFonts w:ascii="Arial" w:hAnsi="Arial" w:cs="Arial"/>
            <w:color w:val="0070C0"/>
            <w:sz w:val="22"/>
            <w:szCs w:val="22"/>
            <w:u w:val="single"/>
          </w:rPr>
          <w:t>https://www.hee.nhs.uk/our-work/medicines-optimisation/training-non-medical-prescribers</w:t>
        </w:r>
      </w:hyperlink>
    </w:p>
    <w:p w:rsidR="00127575" w:rsidRPr="00A625D6" w:rsidRDefault="00127575" w:rsidP="000C5753">
      <w:pPr>
        <w:tabs>
          <w:tab w:val="left" w:pos="460"/>
        </w:tabs>
        <w:ind w:left="426" w:right="609" w:hanging="284"/>
        <w:rPr>
          <w:rFonts w:ascii="Arial" w:eastAsia="Segoe MDL2 Assets" w:hAnsi="Arial" w:cs="Arial"/>
          <w:color w:val="1F497D" w:themeColor="text2"/>
          <w:sz w:val="22"/>
          <w:szCs w:val="22"/>
        </w:rPr>
      </w:pPr>
    </w:p>
    <w:p w:rsidR="00127575" w:rsidRPr="00A625D6" w:rsidRDefault="00127575" w:rsidP="000C5753">
      <w:pPr>
        <w:pStyle w:val="ListParagraph"/>
        <w:numPr>
          <w:ilvl w:val="0"/>
          <w:numId w:val="18"/>
        </w:numPr>
        <w:spacing w:before="6" w:line="260" w:lineRule="exact"/>
        <w:ind w:left="426" w:right="610" w:hanging="284"/>
        <w:rPr>
          <w:rFonts w:ascii="Arial" w:eastAsia="Arial" w:hAnsi="Arial" w:cs="Arial"/>
          <w:color w:val="0070C0"/>
          <w:sz w:val="22"/>
          <w:szCs w:val="22"/>
          <w:u w:val="single" w:color="0000FF"/>
        </w:rPr>
      </w:pPr>
      <w:r w:rsidRPr="00A625D6">
        <w:rPr>
          <w:rFonts w:ascii="Arial" w:eastAsia="Arial" w:hAnsi="Arial" w:cs="Arial"/>
          <w:sz w:val="22"/>
          <w:szCs w:val="22"/>
        </w:rPr>
        <w:t xml:space="preserve">Non- medical prescribing by allied health professionals- NHS England </w:t>
      </w:r>
      <w:hyperlink r:id="rId38" w:history="1">
        <w:r w:rsidRPr="00A625D6">
          <w:rPr>
            <w:rFonts w:ascii="Arial" w:hAnsi="Arial" w:cs="Arial"/>
            <w:color w:val="0070C0"/>
            <w:sz w:val="22"/>
            <w:szCs w:val="22"/>
            <w:u w:val="single"/>
          </w:rPr>
          <w:t>https://www.england.nhs.uk/ahp/med-project/</w:t>
        </w:r>
      </w:hyperlink>
    </w:p>
    <w:p w:rsidR="005E44D3" w:rsidRPr="00A625D6" w:rsidRDefault="00127575" w:rsidP="000C5753">
      <w:pPr>
        <w:spacing w:before="6" w:line="260" w:lineRule="exact"/>
        <w:ind w:left="426" w:right="610" w:hanging="284"/>
        <w:rPr>
          <w:rFonts w:ascii="Arial" w:eastAsia="Arial" w:hAnsi="Arial" w:cs="Arial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 xml:space="preserve"> </w:t>
      </w:r>
    </w:p>
    <w:p w:rsidR="00B84FF1" w:rsidRPr="00A625D6" w:rsidRDefault="001E68F9" w:rsidP="000C5753">
      <w:pPr>
        <w:pStyle w:val="ListParagraph"/>
        <w:numPr>
          <w:ilvl w:val="0"/>
          <w:numId w:val="18"/>
        </w:numPr>
        <w:tabs>
          <w:tab w:val="left" w:pos="460"/>
        </w:tabs>
        <w:spacing w:before="17" w:line="260" w:lineRule="exact"/>
        <w:ind w:left="426" w:right="583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1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tt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>s</w:t>
      </w:r>
      <w:r w:rsidRPr="00A625D6">
        <w:rPr>
          <w:rFonts w:ascii="Arial" w:eastAsia="Arial" w:hAnsi="Arial" w:cs="Arial"/>
          <w:sz w:val="22"/>
          <w:szCs w:val="22"/>
        </w:rPr>
        <w:t>: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 xml:space="preserve">A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Guid</w:t>
      </w:r>
      <w:r w:rsidRPr="00A625D6">
        <w:rPr>
          <w:rFonts w:ascii="Arial" w:eastAsia="Arial" w:hAnsi="Arial" w:cs="Arial"/>
          <w:sz w:val="22"/>
          <w:szCs w:val="22"/>
        </w:rPr>
        <w:t>e to 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rr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han</w:t>
      </w:r>
      <w:r w:rsidRPr="00A625D6">
        <w:rPr>
          <w:rFonts w:ascii="Arial" w:eastAsia="Arial" w:hAnsi="Arial" w:cs="Arial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s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scri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ing</w:t>
      </w:r>
      <w:r w:rsidRPr="00A625D6">
        <w:rPr>
          <w:rFonts w:ascii="Arial" w:eastAsia="Arial" w:hAnsi="Arial" w:cs="Arial"/>
          <w:sz w:val="22"/>
          <w:szCs w:val="22"/>
        </w:rPr>
        <w:t>,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upp</w:t>
      </w:r>
      <w:r w:rsidRPr="00A625D6">
        <w:rPr>
          <w:rFonts w:ascii="Arial" w:eastAsia="Arial" w:hAnsi="Arial" w:cs="Arial"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an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ad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ini</w:t>
      </w:r>
      <w:r w:rsidRPr="00A625D6">
        <w:rPr>
          <w:rFonts w:ascii="Arial" w:eastAsia="Arial" w:hAnsi="Arial" w:cs="Arial"/>
          <w:sz w:val="22"/>
          <w:szCs w:val="22"/>
        </w:rPr>
        <w:t>str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io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ine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B84FF1" w:rsidRPr="00A625D6">
        <w:rPr>
          <w:rFonts w:ascii="Arial" w:eastAsia="Arial" w:hAnsi="Arial" w:cs="Arial"/>
          <w:sz w:val="22"/>
          <w:szCs w:val="22"/>
        </w:rPr>
        <w:t>–</w:t>
      </w:r>
      <w:r w:rsidR="00B84FF1" w:rsidRPr="00A625D6">
        <w:rPr>
          <w:rFonts w:ascii="Arial" w:eastAsia="Arial" w:hAnsi="Arial" w:cs="Arial"/>
          <w:spacing w:val="-1"/>
          <w:sz w:val="22"/>
          <w:szCs w:val="22"/>
        </w:rPr>
        <w:t xml:space="preserve"> Specialist Pharmacy Service </w:t>
      </w:r>
      <w:hyperlink r:id="rId39" w:history="1">
        <w:r w:rsidR="00B84FF1" w:rsidRPr="00A625D6">
          <w:rPr>
            <w:rStyle w:val="Hyperlink"/>
            <w:rFonts w:ascii="Arial" w:eastAsia="Arial" w:hAnsi="Arial" w:cs="Arial"/>
            <w:color w:val="0070C0"/>
            <w:sz w:val="22"/>
            <w:szCs w:val="22"/>
          </w:rPr>
          <w:t>https://www.sps.nhs.uk/articles/medicines-mattersa-guide-to-mechanisms-for-the-prescribing-supply-and-administration-of-medicines-in-england/</w:t>
        </w:r>
      </w:hyperlink>
    </w:p>
    <w:p w:rsidR="00B84FF1" w:rsidRPr="00A625D6" w:rsidRDefault="00B84FF1" w:rsidP="000C5753">
      <w:pPr>
        <w:pStyle w:val="ListParagraph"/>
        <w:ind w:left="426" w:hanging="284"/>
        <w:rPr>
          <w:rFonts w:ascii="Arial" w:eastAsia="Arial" w:hAnsi="Arial" w:cs="Arial"/>
          <w:spacing w:val="-1"/>
          <w:sz w:val="22"/>
          <w:szCs w:val="22"/>
        </w:rPr>
      </w:pPr>
    </w:p>
    <w:p w:rsidR="005E44D3" w:rsidRPr="00A625D6" w:rsidRDefault="00B84FF1" w:rsidP="000C5753">
      <w:pPr>
        <w:pStyle w:val="ListParagraph"/>
        <w:numPr>
          <w:ilvl w:val="0"/>
          <w:numId w:val="18"/>
        </w:numPr>
        <w:tabs>
          <w:tab w:val="left" w:pos="460"/>
        </w:tabs>
        <w:spacing w:before="17" w:line="260" w:lineRule="exact"/>
        <w:ind w:left="426" w:right="583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Prescribing: maintaining competence and confidence- A CPPE guide for prescriber </w:t>
      </w:r>
      <w:hyperlink r:id="rId40" w:history="1">
        <w:r w:rsidRPr="00A625D6">
          <w:rPr>
            <w:rFonts w:ascii="Arial" w:hAnsi="Arial" w:cs="Arial"/>
            <w:color w:val="0070C0"/>
            <w:sz w:val="22"/>
            <w:szCs w:val="22"/>
            <w:u w:val="single"/>
          </w:rPr>
          <w:t>https://www.cppe.ac.uk/wizard/files/tasters/prescribe-g-02_taster.pdf</w:t>
        </w:r>
      </w:hyperlink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</w:p>
    <w:p w:rsidR="00B84FF1" w:rsidRPr="00A625D6" w:rsidRDefault="00B84FF1" w:rsidP="000C5753">
      <w:pPr>
        <w:pStyle w:val="ListParagraph"/>
        <w:tabs>
          <w:tab w:val="left" w:pos="460"/>
        </w:tabs>
        <w:spacing w:before="17" w:line="260" w:lineRule="exact"/>
        <w:ind w:left="426" w:right="583" w:hanging="284"/>
        <w:rPr>
          <w:rFonts w:ascii="Arial" w:eastAsia="Arial" w:hAnsi="Arial" w:cs="Arial"/>
          <w:color w:val="0070C0"/>
          <w:sz w:val="22"/>
          <w:szCs w:val="22"/>
        </w:rPr>
      </w:pPr>
    </w:p>
    <w:p w:rsidR="005E44D3" w:rsidRPr="00A625D6" w:rsidRDefault="001E68F9" w:rsidP="000C5753">
      <w:pPr>
        <w:pStyle w:val="ListParagraph"/>
        <w:numPr>
          <w:ilvl w:val="0"/>
          <w:numId w:val="18"/>
        </w:numPr>
        <w:spacing w:line="260" w:lineRule="exact"/>
        <w:ind w:left="426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eastAsia="Arial" w:hAnsi="Arial" w:cs="Arial"/>
          <w:position w:val="-1"/>
          <w:sz w:val="22"/>
          <w:szCs w:val="22"/>
        </w:rPr>
        <w:t>Sta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nda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f</w:t>
      </w:r>
      <w:r w:rsidRPr="00A625D6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ien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cy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nu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rse 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an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d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5"/>
          <w:position w:val="-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Pr="00A625D6">
        <w:rPr>
          <w:rFonts w:ascii="Arial" w:eastAsia="Arial" w:hAnsi="Arial" w:cs="Arial"/>
          <w:spacing w:val="-6"/>
          <w:position w:val="-1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scri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rs</w:t>
      </w:r>
      <w:r w:rsidR="00B84FF1" w:rsidRPr="00A625D6">
        <w:rPr>
          <w:rFonts w:ascii="Arial" w:hAnsi="Arial" w:cs="Arial"/>
          <w:sz w:val="22"/>
          <w:szCs w:val="22"/>
        </w:rPr>
        <w:t xml:space="preserve"> </w:t>
      </w:r>
      <w:hyperlink r:id="rId41" w:history="1">
        <w:r w:rsidR="00B84FF1" w:rsidRPr="00A625D6">
          <w:rPr>
            <w:rFonts w:ascii="Arial" w:hAnsi="Arial" w:cs="Arial"/>
            <w:color w:val="0070C0"/>
            <w:sz w:val="22"/>
            <w:szCs w:val="22"/>
            <w:u w:val="single"/>
          </w:rPr>
          <w:t>https://www.nmc.org.uk/globalassets/sitedocuments/standards/nmc-standards-proficiency-nurse-and-midwife-prescribers.pdf</w:t>
        </w:r>
      </w:hyperlink>
    </w:p>
    <w:p w:rsidR="00B84FF1" w:rsidRPr="00A625D6" w:rsidRDefault="00B84FF1" w:rsidP="000C5753">
      <w:pPr>
        <w:pStyle w:val="ListParagraph"/>
        <w:spacing w:line="260" w:lineRule="exact"/>
        <w:ind w:left="426" w:hanging="284"/>
        <w:rPr>
          <w:rFonts w:ascii="Arial" w:eastAsia="Arial" w:hAnsi="Arial" w:cs="Arial"/>
          <w:color w:val="0070C0"/>
          <w:sz w:val="22"/>
          <w:szCs w:val="22"/>
        </w:rPr>
      </w:pPr>
    </w:p>
    <w:p w:rsidR="005E44D3" w:rsidRPr="00A625D6" w:rsidRDefault="00127575" w:rsidP="000C5753">
      <w:pPr>
        <w:pStyle w:val="ListParagraph"/>
        <w:numPr>
          <w:ilvl w:val="0"/>
          <w:numId w:val="19"/>
        </w:numPr>
        <w:spacing w:line="260" w:lineRule="exact"/>
        <w:ind w:left="426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hAnsi="Arial" w:cs="Arial"/>
          <w:sz w:val="22"/>
          <w:szCs w:val="22"/>
        </w:rPr>
        <w:t xml:space="preserve">A guide to using the National electronic Library for Medicines   </w:t>
      </w:r>
      <w:hyperlink r:id="rId42" w:history="1">
        <w:r w:rsidRPr="00A625D6">
          <w:rPr>
            <w:rFonts w:ascii="Arial" w:hAnsi="Arial" w:cs="Arial"/>
            <w:color w:val="0070C0"/>
            <w:sz w:val="22"/>
            <w:szCs w:val="22"/>
            <w:u w:val="single"/>
          </w:rPr>
          <w:t>https://www.ukmi.nhs.uk/filestore/ukmiamt/Guide_to_NeLM_20_pages.pdf</w:t>
        </w:r>
      </w:hyperlink>
    </w:p>
    <w:p w:rsidR="00B84FF1" w:rsidRPr="00A625D6" w:rsidRDefault="00B84FF1" w:rsidP="000C5753">
      <w:pPr>
        <w:pStyle w:val="ListParagraph"/>
        <w:spacing w:line="260" w:lineRule="exact"/>
        <w:ind w:left="426" w:hanging="284"/>
        <w:rPr>
          <w:rFonts w:ascii="Arial" w:eastAsia="Arial" w:hAnsi="Arial" w:cs="Arial"/>
          <w:color w:val="0070C0"/>
          <w:sz w:val="22"/>
          <w:szCs w:val="22"/>
        </w:rPr>
      </w:pPr>
    </w:p>
    <w:p w:rsidR="005E44D3" w:rsidRPr="00A625D6" w:rsidRDefault="00B84FF1" w:rsidP="000C5753">
      <w:pPr>
        <w:pStyle w:val="ListParagraph"/>
        <w:numPr>
          <w:ilvl w:val="0"/>
          <w:numId w:val="19"/>
        </w:numPr>
        <w:tabs>
          <w:tab w:val="left" w:pos="460"/>
        </w:tabs>
        <w:spacing w:before="18" w:line="260" w:lineRule="exact"/>
        <w:ind w:left="426" w:right="717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eastAsia="Arial" w:hAnsi="Arial" w:cs="Arial"/>
          <w:sz w:val="22"/>
          <w:szCs w:val="22"/>
        </w:rPr>
        <w:t xml:space="preserve">Pharmacist Independent Prescriber- General Pharmaceutical </w:t>
      </w:r>
      <w:hyperlink r:id="rId43" w:history="1">
        <w:r w:rsidRPr="00A625D6">
          <w:rPr>
            <w:rFonts w:ascii="Arial" w:hAnsi="Arial" w:cs="Arial"/>
            <w:color w:val="0070C0"/>
            <w:sz w:val="22"/>
            <w:szCs w:val="22"/>
            <w:u w:val="single"/>
          </w:rPr>
          <w:t>https://www.pharmacyregulation.org/education/pharmacist-independent-prescriber</w:t>
        </w:r>
      </w:hyperlink>
    </w:p>
    <w:p w:rsidR="00B84FF1" w:rsidRPr="00A625D6" w:rsidRDefault="00B84FF1" w:rsidP="000C5753">
      <w:pPr>
        <w:pStyle w:val="ListParagraph"/>
        <w:ind w:left="426" w:hanging="284"/>
        <w:rPr>
          <w:rFonts w:ascii="Arial" w:eastAsia="Arial" w:hAnsi="Arial" w:cs="Arial"/>
          <w:color w:val="0070C0"/>
          <w:sz w:val="22"/>
          <w:szCs w:val="22"/>
        </w:rPr>
      </w:pPr>
    </w:p>
    <w:p w:rsidR="00B84FF1" w:rsidRPr="00A625D6" w:rsidRDefault="001E68F9" w:rsidP="000C5753">
      <w:pPr>
        <w:pStyle w:val="ListParagraph"/>
        <w:numPr>
          <w:ilvl w:val="0"/>
          <w:numId w:val="19"/>
        </w:numPr>
        <w:tabs>
          <w:tab w:val="left" w:pos="460"/>
        </w:tabs>
        <w:spacing w:before="17" w:line="260" w:lineRule="exact"/>
        <w:ind w:left="426" w:right="652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eastAsia="Arial" w:hAnsi="Arial" w:cs="Arial"/>
          <w:spacing w:val="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 xml:space="preserve">e </w:t>
      </w:r>
      <w:proofErr w:type="spellStart"/>
      <w:r w:rsidRPr="00A625D6">
        <w:rPr>
          <w:rFonts w:ascii="Arial" w:eastAsia="Arial" w:hAnsi="Arial" w:cs="Arial"/>
          <w:spacing w:val="-1"/>
          <w:sz w:val="22"/>
          <w:szCs w:val="22"/>
        </w:rPr>
        <w:t>Do</w:t>
      </w:r>
      <w:r w:rsidRPr="00A625D6">
        <w:rPr>
          <w:rFonts w:ascii="Arial" w:eastAsia="Arial" w:hAnsi="Arial" w:cs="Arial"/>
          <w:sz w:val="22"/>
          <w:szCs w:val="22"/>
        </w:rPr>
        <w:t>H</w:t>
      </w:r>
      <w:proofErr w:type="spellEnd"/>
      <w:r w:rsidRPr="00A625D6">
        <w:rPr>
          <w:rFonts w:ascii="Arial" w:eastAsia="Arial" w:hAnsi="Arial" w:cs="Arial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gui</w:t>
      </w:r>
      <w:r w:rsidRPr="00A625D6">
        <w:rPr>
          <w:rFonts w:ascii="Arial" w:eastAsia="Arial" w:hAnsi="Arial" w:cs="Arial"/>
          <w:spacing w:val="1"/>
          <w:sz w:val="22"/>
          <w:szCs w:val="22"/>
        </w:rPr>
        <w:t>d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an</w:t>
      </w:r>
      <w:r w:rsidRPr="00A625D6">
        <w:rPr>
          <w:rFonts w:ascii="Arial" w:eastAsia="Arial" w:hAnsi="Arial" w:cs="Arial"/>
          <w:sz w:val="22"/>
          <w:szCs w:val="22"/>
        </w:rPr>
        <w:t>ce ,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I</w:t>
      </w:r>
      <w:r w:rsidRPr="00A625D6">
        <w:rPr>
          <w:rFonts w:ascii="Arial" w:eastAsia="Arial" w:hAnsi="Arial" w:cs="Arial"/>
          <w:spacing w:val="2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 xml:space="preserve">ve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pa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ien</w:t>
      </w:r>
      <w:r w:rsidRPr="00A625D6">
        <w:rPr>
          <w:rFonts w:ascii="Arial" w:eastAsia="Arial" w:hAnsi="Arial" w:cs="Arial"/>
          <w:sz w:val="22"/>
          <w:szCs w:val="22"/>
        </w:rPr>
        <w:t xml:space="preserve">ts’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3"/>
          <w:sz w:val="22"/>
          <w:szCs w:val="22"/>
        </w:rPr>
        <w:t>t</w:t>
      </w:r>
      <w:r w:rsidRPr="00A625D6">
        <w:rPr>
          <w:rFonts w:ascii="Arial" w:eastAsia="Arial" w:hAnsi="Arial" w:cs="Arial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edi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ine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–</w:t>
      </w:r>
      <w:r w:rsidRPr="00A625D6">
        <w:rPr>
          <w:rFonts w:ascii="Arial" w:eastAsia="Arial" w:hAnsi="Arial" w:cs="Arial"/>
          <w:sz w:val="22"/>
          <w:szCs w:val="22"/>
        </w:rPr>
        <w:t xml:space="preserve">A </w:t>
      </w:r>
      <w:r w:rsidRPr="00A625D6">
        <w:rPr>
          <w:rFonts w:ascii="Arial" w:eastAsia="Arial" w:hAnsi="Arial" w:cs="Arial"/>
          <w:spacing w:val="1"/>
          <w:sz w:val="22"/>
          <w:szCs w:val="22"/>
        </w:rPr>
        <w:t>G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uid</w:t>
      </w:r>
      <w:r w:rsidRPr="00A625D6">
        <w:rPr>
          <w:rFonts w:ascii="Arial" w:eastAsia="Arial" w:hAnsi="Arial" w:cs="Arial"/>
          <w:sz w:val="22"/>
          <w:szCs w:val="22"/>
        </w:rPr>
        <w:t xml:space="preserve">e to </w:t>
      </w:r>
      <w:r w:rsidRPr="00A625D6">
        <w:rPr>
          <w:rFonts w:ascii="Arial" w:eastAsia="Arial" w:hAnsi="Arial" w:cs="Arial"/>
          <w:spacing w:val="-2"/>
          <w:sz w:val="22"/>
          <w:szCs w:val="22"/>
        </w:rPr>
        <w:t>I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ple</w:t>
      </w:r>
      <w:r w:rsidRPr="00A625D6">
        <w:rPr>
          <w:rFonts w:ascii="Arial" w:eastAsia="Arial" w:hAnsi="Arial" w:cs="Arial"/>
          <w:spacing w:val="2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in</w:t>
      </w:r>
      <w:r w:rsidRPr="00A625D6">
        <w:rPr>
          <w:rFonts w:ascii="Arial" w:eastAsia="Arial" w:hAnsi="Arial" w:cs="Arial"/>
          <w:sz w:val="22"/>
          <w:szCs w:val="22"/>
        </w:rPr>
        <w:t xml:space="preserve">g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Nu</w:t>
      </w:r>
      <w:r w:rsidRPr="00A625D6">
        <w:rPr>
          <w:rFonts w:ascii="Arial" w:eastAsia="Arial" w:hAnsi="Arial" w:cs="Arial"/>
          <w:sz w:val="22"/>
          <w:szCs w:val="22"/>
        </w:rPr>
        <w:t xml:space="preserve">rse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an</w:t>
      </w:r>
      <w:r w:rsidRPr="00A625D6">
        <w:rPr>
          <w:rFonts w:ascii="Arial" w:eastAsia="Arial" w:hAnsi="Arial" w:cs="Arial"/>
          <w:sz w:val="22"/>
          <w:szCs w:val="22"/>
        </w:rPr>
        <w:t>d P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ha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st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ndep</w:t>
      </w:r>
      <w:r w:rsidRPr="00A625D6">
        <w:rPr>
          <w:rFonts w:ascii="Arial" w:eastAsia="Arial" w:hAnsi="Arial" w:cs="Arial"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nden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Pr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scri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b</w:t>
      </w:r>
      <w:r w:rsidRPr="00A625D6">
        <w:rPr>
          <w:rFonts w:ascii="Arial" w:eastAsia="Arial" w:hAnsi="Arial" w:cs="Arial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>g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pacing w:val="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>n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sz w:val="22"/>
          <w:szCs w:val="22"/>
        </w:rPr>
        <w:t>h</w:t>
      </w:r>
      <w:r w:rsidRPr="00A625D6">
        <w:rPr>
          <w:rFonts w:ascii="Arial" w:eastAsia="Arial" w:hAnsi="Arial" w:cs="Arial"/>
          <w:sz w:val="22"/>
          <w:szCs w:val="22"/>
        </w:rPr>
        <w:t xml:space="preserve">e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NH</w:t>
      </w:r>
      <w:r w:rsidRPr="00A625D6">
        <w:rPr>
          <w:rFonts w:ascii="Arial" w:eastAsia="Arial" w:hAnsi="Arial" w:cs="Arial"/>
          <w:sz w:val="22"/>
          <w:szCs w:val="22"/>
        </w:rPr>
        <w:t>S in E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nglan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(</w:t>
      </w:r>
      <w:r w:rsidRPr="00A625D6">
        <w:rPr>
          <w:rFonts w:ascii="Arial" w:eastAsia="Arial" w:hAnsi="Arial" w:cs="Arial"/>
          <w:spacing w:val="1"/>
          <w:sz w:val="22"/>
          <w:szCs w:val="22"/>
        </w:rPr>
        <w:t>g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t</w:t>
      </w:r>
      <w:r w:rsidRPr="00A625D6">
        <w:rPr>
          <w:rFonts w:ascii="Arial" w:eastAsia="Arial" w:hAnsi="Arial" w:cs="Arial"/>
          <w:spacing w:val="1"/>
          <w:sz w:val="22"/>
          <w:szCs w:val="22"/>
        </w:rPr>
        <w:t>e</w:t>
      </w:r>
      <w:r w:rsidRPr="00A625D6">
        <w:rPr>
          <w:rFonts w:ascii="Arial" w:eastAsia="Arial" w:hAnsi="Arial" w:cs="Arial"/>
          <w:spacing w:val="-3"/>
          <w:sz w:val="22"/>
          <w:szCs w:val="22"/>
        </w:rPr>
        <w:t>w</w:t>
      </w:r>
      <w:r w:rsidRPr="00A625D6">
        <w:rPr>
          <w:rFonts w:ascii="Arial" w:eastAsia="Arial" w:hAnsi="Arial" w:cs="Arial"/>
          <w:spacing w:val="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y</w:t>
      </w:r>
      <w:r w:rsidRPr="00A625D6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z w:val="22"/>
          <w:szCs w:val="22"/>
        </w:rPr>
        <w:t>:</w:t>
      </w:r>
      <w:r w:rsidRPr="00A625D6">
        <w:rPr>
          <w:rFonts w:ascii="Arial" w:eastAsia="Arial" w:hAnsi="Arial" w:cs="Arial"/>
          <w:spacing w:val="-1"/>
          <w:sz w:val="22"/>
          <w:szCs w:val="22"/>
        </w:rPr>
        <w:t xml:space="preserve"> 6429</w:t>
      </w:r>
      <w:r w:rsidRPr="00A625D6">
        <w:rPr>
          <w:rFonts w:ascii="Arial" w:eastAsia="Arial" w:hAnsi="Arial" w:cs="Arial"/>
          <w:sz w:val="22"/>
          <w:szCs w:val="22"/>
        </w:rPr>
        <w:t>)(A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 xml:space="preserve">ril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2006</w:t>
      </w:r>
      <w:r w:rsidR="00B84FF1" w:rsidRPr="00A625D6">
        <w:rPr>
          <w:rFonts w:ascii="Arial" w:eastAsia="Arial" w:hAnsi="Arial" w:cs="Arial"/>
          <w:sz w:val="22"/>
          <w:szCs w:val="22"/>
        </w:rPr>
        <w:t xml:space="preserve">) </w:t>
      </w:r>
      <w:hyperlink r:id="rId44" w:history="1">
        <w:r w:rsidR="00B84FF1" w:rsidRPr="00A625D6">
          <w:rPr>
            <w:rFonts w:ascii="Arial" w:hAnsi="Arial" w:cs="Arial"/>
            <w:color w:val="0070C0"/>
            <w:sz w:val="22"/>
            <w:szCs w:val="22"/>
            <w:u w:val="single"/>
          </w:rPr>
          <w:t>https://www.cff.org.br/userfiles/file/Prescri%c3%a7%c3%a3o/55%20-%20DEPARTMENT%20OF%20HEALTH%20A%20Guide%20to%20Implementind%20Nurse%20and%20Pharmacist%20Independent%20Prescribing%20within%20the%20NHS%20in%20England_2006.pdf</w:t>
        </w:r>
      </w:hyperlink>
    </w:p>
    <w:p w:rsidR="00B84FF1" w:rsidRPr="00A625D6" w:rsidRDefault="00B84FF1" w:rsidP="000C5753">
      <w:pPr>
        <w:pStyle w:val="ListParagraph"/>
        <w:tabs>
          <w:tab w:val="left" w:pos="460"/>
        </w:tabs>
        <w:spacing w:before="17" w:line="260" w:lineRule="exact"/>
        <w:ind w:left="426" w:right="652" w:hanging="284"/>
        <w:rPr>
          <w:rFonts w:ascii="Arial" w:eastAsia="Arial" w:hAnsi="Arial" w:cs="Arial"/>
          <w:color w:val="0070C0"/>
          <w:sz w:val="22"/>
          <w:szCs w:val="22"/>
        </w:rPr>
      </w:pPr>
    </w:p>
    <w:p w:rsidR="00B84FF1" w:rsidRPr="00A625D6" w:rsidRDefault="001E68F9" w:rsidP="000C5753">
      <w:pPr>
        <w:pStyle w:val="ListParagraph"/>
        <w:numPr>
          <w:ilvl w:val="0"/>
          <w:numId w:val="19"/>
        </w:numPr>
        <w:tabs>
          <w:tab w:val="left" w:pos="460"/>
        </w:tabs>
        <w:spacing w:before="17" w:line="260" w:lineRule="exact"/>
        <w:ind w:left="426" w:right="652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Heal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th 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n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d s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ia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l c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re </w:t>
      </w:r>
      <w:r w:rsidRPr="00A625D6"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A625D6">
        <w:rPr>
          <w:rFonts w:ascii="Arial" w:eastAsia="Arial" w:hAnsi="Arial" w:cs="Arial"/>
          <w:spacing w:val="2"/>
          <w:position w:val="-1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A625D6">
        <w:rPr>
          <w:rFonts w:ascii="Arial" w:eastAsia="Arial" w:hAnsi="Arial" w:cs="Arial"/>
          <w:position w:val="-1"/>
          <w:sz w:val="22"/>
          <w:szCs w:val="22"/>
        </w:rPr>
        <w:t>t</w:t>
      </w:r>
      <w:r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io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="00B84FF1" w:rsidRPr="00A625D6">
        <w:rPr>
          <w:rFonts w:ascii="Arial" w:eastAsia="Arial" w:hAnsi="Arial" w:cs="Arial"/>
          <w:position w:val="-1"/>
          <w:sz w:val="22"/>
          <w:szCs w:val="22"/>
        </w:rPr>
        <w:t>C</w:t>
      </w:r>
      <w:r w:rsidR="00B84FF1" w:rsidRPr="00A625D6">
        <w:rPr>
          <w:rFonts w:ascii="Arial" w:eastAsia="Arial" w:hAnsi="Arial" w:cs="Arial"/>
          <w:spacing w:val="-1"/>
          <w:position w:val="-1"/>
          <w:sz w:val="22"/>
          <w:szCs w:val="22"/>
        </w:rPr>
        <w:t>en</w:t>
      </w:r>
      <w:r w:rsidR="00B84FF1" w:rsidRPr="00A625D6">
        <w:rPr>
          <w:rFonts w:ascii="Arial" w:eastAsia="Arial" w:hAnsi="Arial" w:cs="Arial"/>
          <w:position w:val="-1"/>
          <w:sz w:val="22"/>
          <w:szCs w:val="22"/>
        </w:rPr>
        <w:t>tre</w:t>
      </w:r>
      <w:r w:rsidRPr="00A625D6"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hyperlink r:id="rId45" w:history="1">
        <w:r w:rsidR="00B84FF1" w:rsidRPr="00A625D6">
          <w:rPr>
            <w:rStyle w:val="Hyperlink"/>
            <w:rFonts w:ascii="Arial" w:hAnsi="Arial" w:cs="Arial"/>
            <w:color w:val="0070C0"/>
            <w:sz w:val="22"/>
            <w:szCs w:val="22"/>
          </w:rPr>
          <w:t>https://www.gov.uk/government/organisations/health-and-social-care-information-centre</w:t>
        </w:r>
      </w:hyperlink>
    </w:p>
    <w:p w:rsidR="00B84FF1" w:rsidRPr="00A625D6" w:rsidRDefault="00B84FF1" w:rsidP="000C5753">
      <w:pPr>
        <w:pStyle w:val="ListParagraph"/>
        <w:ind w:left="426" w:hanging="284"/>
        <w:rPr>
          <w:rFonts w:ascii="Arial" w:eastAsia="Arial" w:hAnsi="Arial" w:cs="Arial"/>
          <w:color w:val="0070C0"/>
          <w:sz w:val="22"/>
          <w:szCs w:val="22"/>
        </w:rPr>
      </w:pPr>
    </w:p>
    <w:p w:rsidR="00B84FF1" w:rsidRPr="00A625D6" w:rsidRDefault="001E68F9" w:rsidP="000C5753">
      <w:pPr>
        <w:pStyle w:val="ListParagraph"/>
        <w:numPr>
          <w:ilvl w:val="0"/>
          <w:numId w:val="19"/>
        </w:numPr>
        <w:tabs>
          <w:tab w:val="left" w:pos="460"/>
        </w:tabs>
        <w:spacing w:before="17" w:line="260" w:lineRule="exact"/>
        <w:ind w:left="426" w:right="652" w:hanging="284"/>
        <w:rPr>
          <w:rFonts w:ascii="Arial" w:eastAsia="Arial" w:hAnsi="Arial" w:cs="Arial"/>
          <w:color w:val="0070C0"/>
          <w:sz w:val="22"/>
          <w:szCs w:val="22"/>
        </w:rPr>
      </w:pPr>
      <w:r w:rsidRPr="00A625D6">
        <w:rPr>
          <w:rFonts w:ascii="Arial" w:eastAsia="Arial" w:hAnsi="Arial" w:cs="Arial"/>
          <w:spacing w:val="-1"/>
          <w:sz w:val="22"/>
          <w:szCs w:val="22"/>
        </w:rPr>
        <w:t>Chan</w:t>
      </w:r>
      <w:r w:rsidRPr="00A625D6">
        <w:rPr>
          <w:rFonts w:ascii="Arial" w:eastAsia="Arial" w:hAnsi="Arial" w:cs="Arial"/>
          <w:spacing w:val="1"/>
          <w:sz w:val="22"/>
          <w:szCs w:val="22"/>
        </w:rPr>
        <w:t>g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n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Con</w:t>
      </w:r>
      <w:r w:rsidRPr="00A625D6">
        <w:rPr>
          <w:rFonts w:ascii="Arial" w:eastAsia="Arial" w:hAnsi="Arial" w:cs="Arial"/>
          <w:sz w:val="22"/>
          <w:szCs w:val="22"/>
        </w:rPr>
        <w:t>tr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pacing w:val="1"/>
          <w:sz w:val="22"/>
          <w:szCs w:val="22"/>
        </w:rPr>
        <w:t>l</w:t>
      </w:r>
      <w:r w:rsidRPr="00A625D6">
        <w:rPr>
          <w:rFonts w:ascii="Arial" w:eastAsia="Arial" w:hAnsi="Arial" w:cs="Arial"/>
          <w:spacing w:val="-1"/>
          <w:sz w:val="22"/>
          <w:szCs w:val="22"/>
        </w:rPr>
        <w:t>le</w:t>
      </w:r>
      <w:r w:rsidRPr="00A625D6">
        <w:rPr>
          <w:rFonts w:ascii="Arial" w:eastAsia="Arial" w:hAnsi="Arial" w:cs="Arial"/>
          <w:sz w:val="22"/>
          <w:szCs w:val="22"/>
        </w:rPr>
        <w:t>d</w:t>
      </w:r>
      <w:r w:rsidRPr="00A625D6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scri</w:t>
      </w:r>
      <w:r w:rsidRPr="00A625D6">
        <w:rPr>
          <w:rFonts w:ascii="Arial" w:eastAsia="Arial" w:hAnsi="Arial" w:cs="Arial"/>
          <w:spacing w:val="-2"/>
          <w:sz w:val="22"/>
          <w:szCs w:val="22"/>
        </w:rPr>
        <w:t>b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pacing w:val="1"/>
          <w:sz w:val="22"/>
          <w:szCs w:val="22"/>
        </w:rPr>
        <w:t>n</w:t>
      </w:r>
      <w:r w:rsidRPr="00A625D6">
        <w:rPr>
          <w:rFonts w:ascii="Arial" w:eastAsia="Arial" w:hAnsi="Arial" w:cs="Arial"/>
          <w:sz w:val="22"/>
          <w:szCs w:val="22"/>
        </w:rPr>
        <w:t xml:space="preserve">g </w:t>
      </w:r>
      <w:r w:rsidRPr="00A625D6">
        <w:rPr>
          <w:rFonts w:ascii="Arial" w:eastAsia="Arial" w:hAnsi="Arial" w:cs="Arial"/>
          <w:spacing w:val="3"/>
          <w:sz w:val="22"/>
          <w:szCs w:val="22"/>
        </w:rPr>
        <w:t>f</w:t>
      </w:r>
      <w:r w:rsidRPr="00A625D6">
        <w:rPr>
          <w:rFonts w:ascii="Arial" w:eastAsia="Arial" w:hAnsi="Arial" w:cs="Arial"/>
          <w:spacing w:val="-1"/>
          <w:sz w:val="22"/>
          <w:szCs w:val="22"/>
        </w:rPr>
        <w:t>o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N</w:t>
      </w:r>
      <w:r w:rsidRPr="00A625D6">
        <w:rPr>
          <w:rFonts w:ascii="Arial" w:eastAsia="Arial" w:hAnsi="Arial" w:cs="Arial"/>
          <w:spacing w:val="-2"/>
          <w:sz w:val="22"/>
          <w:szCs w:val="22"/>
        </w:rPr>
        <w:t>M</w:t>
      </w:r>
      <w:r w:rsidRPr="00A625D6">
        <w:rPr>
          <w:rFonts w:ascii="Arial" w:eastAsia="Arial" w:hAnsi="Arial" w:cs="Arial"/>
          <w:sz w:val="22"/>
          <w:szCs w:val="22"/>
        </w:rPr>
        <w:t>P n</w:t>
      </w:r>
      <w:r w:rsidRPr="00A625D6">
        <w:rPr>
          <w:rFonts w:ascii="Arial" w:eastAsia="Arial" w:hAnsi="Arial" w:cs="Arial"/>
          <w:spacing w:val="-1"/>
          <w:sz w:val="22"/>
          <w:szCs w:val="22"/>
        </w:rPr>
        <w:t>u</w:t>
      </w:r>
      <w:r w:rsidRPr="00A625D6">
        <w:rPr>
          <w:rFonts w:ascii="Arial" w:eastAsia="Arial" w:hAnsi="Arial" w:cs="Arial"/>
          <w:sz w:val="22"/>
          <w:szCs w:val="22"/>
        </w:rPr>
        <w:t>rs</w:t>
      </w:r>
      <w:r w:rsidRPr="00A625D6">
        <w:rPr>
          <w:rFonts w:ascii="Arial" w:eastAsia="Arial" w:hAnsi="Arial" w:cs="Arial"/>
          <w:spacing w:val="-1"/>
          <w:sz w:val="22"/>
          <w:szCs w:val="22"/>
        </w:rPr>
        <w:t>e</w:t>
      </w:r>
      <w:r w:rsidRPr="00A625D6">
        <w:rPr>
          <w:rFonts w:ascii="Arial" w:eastAsia="Arial" w:hAnsi="Arial" w:cs="Arial"/>
          <w:sz w:val="22"/>
          <w:szCs w:val="22"/>
        </w:rPr>
        <w:t>s</w:t>
      </w:r>
      <w:r w:rsidRPr="00A625D6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an</w:t>
      </w:r>
      <w:r w:rsidRPr="00A625D6">
        <w:rPr>
          <w:rFonts w:ascii="Arial" w:eastAsia="Arial" w:hAnsi="Arial" w:cs="Arial"/>
          <w:sz w:val="22"/>
          <w:szCs w:val="22"/>
        </w:rPr>
        <w:t xml:space="preserve">d </w:t>
      </w:r>
      <w:r w:rsidRPr="00A625D6">
        <w:rPr>
          <w:rFonts w:ascii="Arial" w:eastAsia="Arial" w:hAnsi="Arial" w:cs="Arial"/>
          <w:spacing w:val="-1"/>
          <w:sz w:val="22"/>
          <w:szCs w:val="22"/>
        </w:rPr>
        <w:t>pha</w:t>
      </w:r>
      <w:r w:rsidRPr="00A625D6">
        <w:rPr>
          <w:rFonts w:ascii="Arial" w:eastAsia="Arial" w:hAnsi="Arial" w:cs="Arial"/>
          <w:sz w:val="22"/>
          <w:szCs w:val="22"/>
        </w:rPr>
        <w:t>r</w:t>
      </w:r>
      <w:r w:rsidRPr="00A625D6">
        <w:rPr>
          <w:rFonts w:ascii="Arial" w:eastAsia="Arial" w:hAnsi="Arial" w:cs="Arial"/>
          <w:spacing w:val="5"/>
          <w:sz w:val="22"/>
          <w:szCs w:val="22"/>
        </w:rPr>
        <w:t>m</w:t>
      </w:r>
      <w:r w:rsidRPr="00A625D6">
        <w:rPr>
          <w:rFonts w:ascii="Arial" w:eastAsia="Arial" w:hAnsi="Arial" w:cs="Arial"/>
          <w:spacing w:val="-1"/>
          <w:sz w:val="22"/>
          <w:szCs w:val="22"/>
        </w:rPr>
        <w:t>a</w:t>
      </w:r>
      <w:r w:rsidRPr="00A625D6">
        <w:rPr>
          <w:rFonts w:ascii="Arial" w:eastAsia="Arial" w:hAnsi="Arial" w:cs="Arial"/>
          <w:sz w:val="22"/>
          <w:szCs w:val="22"/>
        </w:rPr>
        <w:t>c</w:t>
      </w:r>
      <w:r w:rsidRPr="00A625D6">
        <w:rPr>
          <w:rFonts w:ascii="Arial" w:eastAsia="Arial" w:hAnsi="Arial" w:cs="Arial"/>
          <w:spacing w:val="-1"/>
          <w:sz w:val="22"/>
          <w:szCs w:val="22"/>
        </w:rPr>
        <w:t>i</w:t>
      </w:r>
      <w:r w:rsidRPr="00A625D6">
        <w:rPr>
          <w:rFonts w:ascii="Arial" w:eastAsia="Arial" w:hAnsi="Arial" w:cs="Arial"/>
          <w:sz w:val="22"/>
          <w:szCs w:val="22"/>
        </w:rPr>
        <w:t xml:space="preserve">sts </w:t>
      </w:r>
    </w:p>
    <w:p w:rsidR="005E44D3" w:rsidRPr="00A625D6" w:rsidRDefault="000C5753" w:rsidP="000C5753">
      <w:pPr>
        <w:pStyle w:val="ListParagraph"/>
        <w:tabs>
          <w:tab w:val="left" w:pos="460"/>
        </w:tabs>
        <w:spacing w:before="17" w:line="260" w:lineRule="exact"/>
        <w:ind w:left="426" w:right="652" w:hanging="284"/>
        <w:rPr>
          <w:rFonts w:ascii="Arial" w:eastAsia="Arial" w:hAnsi="Arial" w:cs="Arial"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hyperlink r:id="rId46"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h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tt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p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s://</w:t>
        </w:r>
        <w:r w:rsidR="001E68F9" w:rsidRPr="00A625D6">
          <w:rPr>
            <w:rFonts w:ascii="Arial" w:eastAsia="Arial" w:hAnsi="Arial" w:cs="Arial"/>
            <w:color w:val="0070C0"/>
            <w:spacing w:val="-3"/>
            <w:sz w:val="22"/>
            <w:szCs w:val="22"/>
            <w:u w:val="single" w:color="0000FF"/>
          </w:rPr>
          <w:t>w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w</w:t>
        </w:r>
        <w:r w:rsidR="001E68F9" w:rsidRPr="00A625D6">
          <w:rPr>
            <w:rFonts w:ascii="Arial" w:eastAsia="Arial" w:hAnsi="Arial" w:cs="Arial"/>
            <w:color w:val="0070C0"/>
            <w:spacing w:val="-3"/>
            <w:sz w:val="22"/>
            <w:szCs w:val="22"/>
            <w:u w:val="single" w:color="0000FF"/>
          </w:rPr>
          <w:t>w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.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g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o</w:t>
        </w:r>
        <w:r w:rsidR="001E68F9" w:rsidRPr="00A625D6">
          <w:rPr>
            <w:rFonts w:ascii="Arial" w:eastAsia="Arial" w:hAnsi="Arial" w:cs="Arial"/>
            <w:color w:val="0070C0"/>
            <w:spacing w:val="-2"/>
            <w:sz w:val="22"/>
            <w:szCs w:val="22"/>
            <w:u w:val="single" w:color="0000FF"/>
          </w:rPr>
          <w:t>v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.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u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k/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g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o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v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r</w:t>
        </w:r>
        <w:r w:rsidR="001E68F9" w:rsidRPr="00A625D6">
          <w:rPr>
            <w:rFonts w:ascii="Arial" w:eastAsia="Arial" w:hAnsi="Arial" w:cs="Arial"/>
            <w:color w:val="0070C0"/>
            <w:spacing w:val="-3"/>
            <w:sz w:val="22"/>
            <w:szCs w:val="22"/>
            <w:u w:val="single" w:color="0000FF"/>
          </w:rPr>
          <w:t>n</w:t>
        </w:r>
        <w:r w:rsidR="001E68F9" w:rsidRPr="00A625D6">
          <w:rPr>
            <w:rFonts w:ascii="Arial" w:eastAsia="Arial" w:hAnsi="Arial" w:cs="Arial"/>
            <w:color w:val="0070C0"/>
            <w:spacing w:val="5"/>
            <w:sz w:val="22"/>
            <w:szCs w:val="22"/>
            <w:u w:val="single" w:color="0000FF"/>
          </w:rPr>
          <w:t>m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en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t/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n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70C0"/>
            <w:spacing w:val="-6"/>
            <w:sz w:val="22"/>
            <w:szCs w:val="22"/>
            <w:u w:val="single" w:color="0000FF"/>
          </w:rPr>
          <w:t>w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s/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nu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rs</w:t>
        </w:r>
        <w:r w:rsidR="001E68F9" w:rsidRPr="00A625D6">
          <w:rPr>
            <w:rFonts w:ascii="Arial" w:eastAsia="Arial" w:hAnsi="Arial" w:cs="Arial"/>
            <w:color w:val="0070C0"/>
            <w:spacing w:val="4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70C0"/>
            <w:spacing w:val="2"/>
            <w:sz w:val="22"/>
            <w:szCs w:val="22"/>
            <w:u w:val="single" w:color="0000FF"/>
          </w:rPr>
          <w:t>-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a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n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d-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pha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r</w:t>
        </w:r>
        <w:r w:rsidR="001E68F9" w:rsidRPr="00A625D6">
          <w:rPr>
            <w:rFonts w:ascii="Arial" w:eastAsia="Arial" w:hAnsi="Arial" w:cs="Arial"/>
            <w:color w:val="0070C0"/>
            <w:spacing w:val="5"/>
            <w:sz w:val="22"/>
            <w:szCs w:val="22"/>
            <w:u w:val="single" w:color="0000FF"/>
          </w:rPr>
          <w:t>m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a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c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i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s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t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-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indepen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d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en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t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-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p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r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scri</w:t>
        </w:r>
        <w:r w:rsidR="001E68F9" w:rsidRPr="00A625D6">
          <w:rPr>
            <w:rFonts w:ascii="Arial" w:eastAsia="Arial" w:hAnsi="Arial" w:cs="Arial"/>
            <w:color w:val="0070C0"/>
            <w:spacing w:val="-2"/>
            <w:sz w:val="22"/>
            <w:szCs w:val="22"/>
            <w:u w:val="single" w:color="0000FF"/>
          </w:rPr>
          <w:t>b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i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n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g-</w:t>
        </w:r>
      </w:hyperlink>
      <w:hyperlink r:id="rId47"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c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hange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s</w:t>
        </w:r>
        <w:r w:rsidR="001E68F9" w:rsidRPr="00A625D6">
          <w:rPr>
            <w:rFonts w:ascii="Arial" w:eastAsia="Arial" w:hAnsi="Arial" w:cs="Arial"/>
            <w:color w:val="0070C0"/>
            <w:spacing w:val="2"/>
            <w:sz w:val="22"/>
            <w:szCs w:val="22"/>
            <w:u w:val="single" w:color="0000FF"/>
          </w:rPr>
          <w:t>-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ann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o</w:t>
        </w:r>
        <w:r w:rsidR="001E68F9" w:rsidRPr="00A625D6">
          <w:rPr>
            <w:rFonts w:ascii="Arial" w:eastAsia="Arial" w:hAnsi="Arial" w:cs="Arial"/>
            <w:color w:val="0070C0"/>
            <w:spacing w:val="-1"/>
            <w:sz w:val="22"/>
            <w:szCs w:val="22"/>
            <w:u w:val="single" w:color="0000FF"/>
          </w:rPr>
          <w:t>un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c</w:t>
        </w:r>
        <w:r w:rsidR="001E68F9" w:rsidRPr="00A625D6">
          <w:rPr>
            <w:rFonts w:ascii="Arial" w:eastAsia="Arial" w:hAnsi="Arial" w:cs="Arial"/>
            <w:color w:val="0070C0"/>
            <w:spacing w:val="1"/>
            <w:sz w:val="22"/>
            <w:szCs w:val="22"/>
            <w:u w:val="single" w:color="0000FF"/>
          </w:rPr>
          <w:t>e</w:t>
        </w:r>
        <w:r w:rsidR="001E68F9" w:rsidRPr="00A625D6">
          <w:rPr>
            <w:rFonts w:ascii="Arial" w:eastAsia="Arial" w:hAnsi="Arial" w:cs="Arial"/>
            <w:color w:val="0070C0"/>
            <w:sz w:val="22"/>
            <w:szCs w:val="22"/>
            <w:u w:val="single" w:color="0000FF"/>
          </w:rPr>
          <w:t>d</w:t>
        </w:r>
      </w:hyperlink>
    </w:p>
    <w:p w:rsidR="005E44D3" w:rsidRPr="00A625D6" w:rsidRDefault="005E44D3">
      <w:pPr>
        <w:spacing w:before="3" w:line="100" w:lineRule="exact"/>
        <w:rPr>
          <w:rFonts w:ascii="Arial" w:hAnsi="Arial" w:cs="Arial"/>
          <w:sz w:val="23"/>
          <w:szCs w:val="23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  <w:sz w:val="23"/>
          <w:szCs w:val="23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  <w:sz w:val="23"/>
          <w:szCs w:val="23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A625D6" w:rsidRDefault="005E44D3">
      <w:pPr>
        <w:spacing w:line="200" w:lineRule="exact"/>
        <w:rPr>
          <w:rFonts w:ascii="Arial" w:hAnsi="Arial" w:cs="Arial"/>
        </w:rPr>
      </w:pPr>
    </w:p>
    <w:p w:rsidR="005E44D3" w:rsidRPr="00B84FF1" w:rsidRDefault="005E44D3">
      <w:pPr>
        <w:spacing w:line="200" w:lineRule="exact"/>
      </w:pPr>
    </w:p>
    <w:p w:rsidR="005E44D3" w:rsidRPr="00B84FF1" w:rsidRDefault="005E44D3">
      <w:pPr>
        <w:spacing w:line="200" w:lineRule="exact"/>
      </w:pPr>
    </w:p>
    <w:p w:rsidR="005E44D3" w:rsidRPr="00B84FF1" w:rsidRDefault="005E44D3">
      <w:pPr>
        <w:spacing w:line="200" w:lineRule="exact"/>
      </w:pPr>
    </w:p>
    <w:p w:rsidR="005E44D3" w:rsidRPr="00B84FF1" w:rsidRDefault="005E44D3">
      <w:pPr>
        <w:spacing w:line="200" w:lineRule="exact"/>
      </w:pPr>
    </w:p>
    <w:p w:rsidR="005E44D3" w:rsidRDefault="005E44D3">
      <w:pPr>
        <w:spacing w:line="200" w:lineRule="exact"/>
      </w:pPr>
    </w:p>
    <w:p w:rsidR="002306D5" w:rsidRDefault="002306D5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</w:pPr>
    </w:p>
    <w:p w:rsidR="002306D5" w:rsidRDefault="002306D5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</w:pPr>
    </w:p>
    <w:p w:rsidR="002306D5" w:rsidRDefault="002306D5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</w:pPr>
    </w:p>
    <w:p w:rsidR="008A569E" w:rsidRDefault="008A569E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</w:pPr>
    </w:p>
    <w:p w:rsidR="002306D5" w:rsidRDefault="002306D5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</w:pPr>
    </w:p>
    <w:p w:rsidR="005E44D3" w:rsidRDefault="001E68F9">
      <w:pPr>
        <w:spacing w:before="32"/>
        <w:ind w:right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22</w:t>
      </w:r>
    </w:p>
    <w:sectPr w:rsidR="005E44D3">
      <w:footerReference w:type="default" r:id="rId48"/>
      <w:pgSz w:w="11920" w:h="16860"/>
      <w:pgMar w:top="900" w:right="300" w:bottom="280" w:left="10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DD" w:rsidRDefault="004174DD">
      <w:r>
        <w:separator/>
      </w:r>
    </w:p>
  </w:endnote>
  <w:endnote w:type="continuationSeparator" w:id="0">
    <w:p w:rsidR="004174DD" w:rsidRDefault="0041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DD" w:rsidRPr="004174DD" w:rsidRDefault="004174DD">
    <w:pPr>
      <w:pStyle w:val="Footer"/>
      <w:rPr>
        <w:rFonts w:ascii="Arial" w:hAnsi="Arial" w:cs="Arial"/>
        <w:sz w:val="18"/>
        <w:szCs w:val="18"/>
      </w:rPr>
    </w:pPr>
    <w:r w:rsidRPr="004174DD">
      <w:rPr>
        <w:rFonts w:ascii="Arial" w:hAnsi="Arial" w:cs="Arial"/>
        <w:sz w:val="18"/>
        <w:szCs w:val="18"/>
      </w:rPr>
      <w:t>STW CCG Non-Medical Prescribing Policy v4 Updated February 2022 Review date November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DD" w:rsidRPr="004174DD" w:rsidRDefault="004174DD" w:rsidP="004174DD">
    <w:pPr>
      <w:pStyle w:val="Footer"/>
      <w:rPr>
        <w:rFonts w:ascii="Arial" w:hAnsi="Arial" w:cs="Arial"/>
        <w:sz w:val="18"/>
        <w:szCs w:val="18"/>
      </w:rPr>
    </w:pPr>
    <w:r w:rsidRPr="004174DD">
      <w:rPr>
        <w:rFonts w:ascii="Arial" w:hAnsi="Arial" w:cs="Arial"/>
        <w:sz w:val="18"/>
        <w:szCs w:val="18"/>
      </w:rPr>
      <w:t>STW CCG Non-Medical Prescribing Policy v4 Updated February 2022 Review date November 2023</w:t>
    </w:r>
  </w:p>
  <w:p w:rsidR="004174DD" w:rsidRDefault="004174DD">
    <w:pPr>
      <w:spacing w:line="120" w:lineRule="exact"/>
      <w:rPr>
        <w:sz w:val="12"/>
        <w:szCs w:val="1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7115810</wp:posOffset>
              </wp:positionH>
              <wp:positionV relativeFrom="page">
                <wp:posOffset>9799320</wp:posOffset>
              </wp:positionV>
              <wp:extent cx="206375" cy="165735"/>
              <wp:effectExtent l="63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4DD" w:rsidRDefault="004174DD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A83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0.3pt;margin-top:771.6pt;width:16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YkrA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8+HIR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" filled="f" stroked="f">
              <v:textbox inset="0,0,0,0">
                <w:txbxContent>
                  <w:p w:rsidR="004174DD" w:rsidRDefault="004174DD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3A83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DD" w:rsidRDefault="004174DD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DD" w:rsidRDefault="004174D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1" behindDoc="1" locked="0" layoutInCell="1" allowOverlap="1" wp14:anchorId="6AA1EC9F" wp14:editId="60FF8C97">
              <wp:simplePos x="0" y="0"/>
              <wp:positionH relativeFrom="page">
                <wp:posOffset>7115810</wp:posOffset>
              </wp:positionH>
              <wp:positionV relativeFrom="page">
                <wp:posOffset>9799320</wp:posOffset>
              </wp:positionV>
              <wp:extent cx="206375" cy="165735"/>
              <wp:effectExtent l="63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4DD" w:rsidRDefault="004174DD">
                          <w:pPr>
                            <w:spacing w:line="240" w:lineRule="exact"/>
                            <w:ind w:left="40"/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3A83">
                            <w:rPr>
                              <w:rFonts w:ascii="Arial" w:eastAsia="Arial" w:hAnsi="Arial" w:cs="Arial"/>
                              <w:noProof/>
                              <w:sz w:val="22"/>
                              <w:szCs w:val="22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1EC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0.3pt;margin-top:771.6pt;width:16.25pt;height:13.05pt;z-index:-1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mE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" filled="f" stroked="f">
              <v:textbox inset="0,0,0,0">
                <w:txbxContent>
                  <w:p w:rsidR="004174DD" w:rsidRDefault="004174DD">
                    <w:pPr>
                      <w:spacing w:line="240" w:lineRule="exact"/>
                      <w:ind w:left="40"/>
                      <w:rPr>
                        <w:rFonts w:ascii="Arial" w:eastAsia="Arial" w:hAnsi="Arial" w:cs="Arial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3A83">
                      <w:rPr>
                        <w:rFonts w:ascii="Arial" w:eastAsia="Arial" w:hAnsi="Arial" w:cs="Arial"/>
                        <w:noProof/>
                        <w:sz w:val="22"/>
                        <w:szCs w:val="22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DD" w:rsidRDefault="004174DD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DD" w:rsidRDefault="004174DD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DD" w:rsidRDefault="004174D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DD" w:rsidRDefault="004174DD">
      <w:r>
        <w:separator/>
      </w:r>
    </w:p>
  </w:footnote>
  <w:footnote w:type="continuationSeparator" w:id="0">
    <w:p w:rsidR="004174DD" w:rsidRDefault="0041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3E5"/>
    <w:multiLevelType w:val="hybridMultilevel"/>
    <w:tmpl w:val="F258C71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40A260A"/>
    <w:multiLevelType w:val="hybridMultilevel"/>
    <w:tmpl w:val="2868A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1B71"/>
    <w:multiLevelType w:val="hybridMultilevel"/>
    <w:tmpl w:val="0D3636B0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0D471AE7"/>
    <w:multiLevelType w:val="hybridMultilevel"/>
    <w:tmpl w:val="B26A22CC"/>
    <w:lvl w:ilvl="0" w:tplc="08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4" w15:restartNumberingAfterBreak="0">
    <w:nsid w:val="121742B6"/>
    <w:multiLevelType w:val="hybridMultilevel"/>
    <w:tmpl w:val="DA7A031E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5" w15:restartNumberingAfterBreak="0">
    <w:nsid w:val="1678232C"/>
    <w:multiLevelType w:val="hybridMultilevel"/>
    <w:tmpl w:val="7616A15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180074E1"/>
    <w:multiLevelType w:val="multilevel"/>
    <w:tmpl w:val="4246DA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D3F2AD4"/>
    <w:multiLevelType w:val="hybridMultilevel"/>
    <w:tmpl w:val="0C7898E8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2D74705A"/>
    <w:multiLevelType w:val="hybridMultilevel"/>
    <w:tmpl w:val="1982146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44C0207"/>
    <w:multiLevelType w:val="hybridMultilevel"/>
    <w:tmpl w:val="FE28EC46"/>
    <w:lvl w:ilvl="0" w:tplc="08090001">
      <w:start w:val="1"/>
      <w:numFmt w:val="bullet"/>
      <w:lvlText w:val=""/>
      <w:lvlJc w:val="left"/>
      <w:pPr>
        <w:ind w:left="18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3B7A7958"/>
    <w:multiLevelType w:val="hybridMultilevel"/>
    <w:tmpl w:val="69045D88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3F3465AE"/>
    <w:multiLevelType w:val="hybridMultilevel"/>
    <w:tmpl w:val="1F6AA246"/>
    <w:lvl w:ilvl="0" w:tplc="08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42980A77"/>
    <w:multiLevelType w:val="hybridMultilevel"/>
    <w:tmpl w:val="01989934"/>
    <w:lvl w:ilvl="0" w:tplc="08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 w15:restartNumberingAfterBreak="0">
    <w:nsid w:val="5291567E"/>
    <w:multiLevelType w:val="hybridMultilevel"/>
    <w:tmpl w:val="B51EF12C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5A1F12AF"/>
    <w:multiLevelType w:val="hybridMultilevel"/>
    <w:tmpl w:val="D434704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03C1C6B"/>
    <w:multiLevelType w:val="hybridMultilevel"/>
    <w:tmpl w:val="D5D25AF8"/>
    <w:lvl w:ilvl="0" w:tplc="0809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6" w15:restartNumberingAfterBreak="0">
    <w:nsid w:val="62DE1DFB"/>
    <w:multiLevelType w:val="hybridMultilevel"/>
    <w:tmpl w:val="AA867DB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6B5D2D0D"/>
    <w:multiLevelType w:val="hybridMultilevel"/>
    <w:tmpl w:val="0DE8D074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70E55A94"/>
    <w:multiLevelType w:val="hybridMultilevel"/>
    <w:tmpl w:val="667AED9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9" w15:restartNumberingAfterBreak="0">
    <w:nsid w:val="72B01A69"/>
    <w:multiLevelType w:val="hybridMultilevel"/>
    <w:tmpl w:val="C9C40620"/>
    <w:lvl w:ilvl="0" w:tplc="0809000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0" w15:restartNumberingAfterBreak="0">
    <w:nsid w:val="78104673"/>
    <w:multiLevelType w:val="hybridMultilevel"/>
    <w:tmpl w:val="D8AA857C"/>
    <w:lvl w:ilvl="0" w:tplc="0809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7"/>
  </w:num>
  <w:num w:numId="5">
    <w:abstractNumId w:val="5"/>
  </w:num>
  <w:num w:numId="6">
    <w:abstractNumId w:val="8"/>
  </w:num>
  <w:num w:numId="7">
    <w:abstractNumId w:val="3"/>
  </w:num>
  <w:num w:numId="8">
    <w:abstractNumId w:val="20"/>
  </w:num>
  <w:num w:numId="9">
    <w:abstractNumId w:val="10"/>
  </w:num>
  <w:num w:numId="10">
    <w:abstractNumId w:val="14"/>
  </w:num>
  <w:num w:numId="11">
    <w:abstractNumId w:val="13"/>
  </w:num>
  <w:num w:numId="12">
    <w:abstractNumId w:val="18"/>
  </w:num>
  <w:num w:numId="13">
    <w:abstractNumId w:val="0"/>
  </w:num>
  <w:num w:numId="14">
    <w:abstractNumId w:val="2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7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D3"/>
    <w:rsid w:val="00004299"/>
    <w:rsid w:val="000C5753"/>
    <w:rsid w:val="000E41D5"/>
    <w:rsid w:val="00127575"/>
    <w:rsid w:val="00164AD8"/>
    <w:rsid w:val="001A38D5"/>
    <w:rsid w:val="001E6552"/>
    <w:rsid w:val="001E68F9"/>
    <w:rsid w:val="00204A7A"/>
    <w:rsid w:val="002306D5"/>
    <w:rsid w:val="00234923"/>
    <w:rsid w:val="002C71A3"/>
    <w:rsid w:val="002D0DD6"/>
    <w:rsid w:val="002E77A9"/>
    <w:rsid w:val="00337339"/>
    <w:rsid w:val="003A5E3A"/>
    <w:rsid w:val="003B4205"/>
    <w:rsid w:val="003B439C"/>
    <w:rsid w:val="003E3462"/>
    <w:rsid w:val="004174DD"/>
    <w:rsid w:val="00462942"/>
    <w:rsid w:val="004A0BCD"/>
    <w:rsid w:val="004D64DC"/>
    <w:rsid w:val="00503F54"/>
    <w:rsid w:val="005B7264"/>
    <w:rsid w:val="005E44D3"/>
    <w:rsid w:val="005F1EE6"/>
    <w:rsid w:val="00605C72"/>
    <w:rsid w:val="00607DB0"/>
    <w:rsid w:val="006A586E"/>
    <w:rsid w:val="006C559B"/>
    <w:rsid w:val="006E3120"/>
    <w:rsid w:val="00714450"/>
    <w:rsid w:val="00794134"/>
    <w:rsid w:val="007A21E7"/>
    <w:rsid w:val="007E7566"/>
    <w:rsid w:val="007F4B03"/>
    <w:rsid w:val="00851987"/>
    <w:rsid w:val="008564E2"/>
    <w:rsid w:val="008A569E"/>
    <w:rsid w:val="008E5991"/>
    <w:rsid w:val="0093796F"/>
    <w:rsid w:val="0099176B"/>
    <w:rsid w:val="0099186A"/>
    <w:rsid w:val="00994358"/>
    <w:rsid w:val="009F26E7"/>
    <w:rsid w:val="00A05CCA"/>
    <w:rsid w:val="00A07BC8"/>
    <w:rsid w:val="00A110DF"/>
    <w:rsid w:val="00A40507"/>
    <w:rsid w:val="00A625D6"/>
    <w:rsid w:val="00B27BE2"/>
    <w:rsid w:val="00B43D2A"/>
    <w:rsid w:val="00B650E6"/>
    <w:rsid w:val="00B84A32"/>
    <w:rsid w:val="00B84FF1"/>
    <w:rsid w:val="00BF7ADE"/>
    <w:rsid w:val="00C004C6"/>
    <w:rsid w:val="00C520A2"/>
    <w:rsid w:val="00C73A83"/>
    <w:rsid w:val="00CD00DE"/>
    <w:rsid w:val="00CD50EA"/>
    <w:rsid w:val="00D329C4"/>
    <w:rsid w:val="00D66276"/>
    <w:rsid w:val="00D800CE"/>
    <w:rsid w:val="00D825E6"/>
    <w:rsid w:val="00DA384E"/>
    <w:rsid w:val="00DC1645"/>
    <w:rsid w:val="00DE3BDA"/>
    <w:rsid w:val="00DE62FA"/>
    <w:rsid w:val="00E71E33"/>
    <w:rsid w:val="00E96D2A"/>
    <w:rsid w:val="00EE5435"/>
    <w:rsid w:val="00F06574"/>
    <w:rsid w:val="00F70368"/>
    <w:rsid w:val="00F95E3A"/>
    <w:rsid w:val="00FB6717"/>
    <w:rsid w:val="00F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D4CC230"/>
  <w15:docId w15:val="{65D394BA-3B17-4CBD-83BD-2C4C23B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7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64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00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5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9B"/>
  </w:style>
  <w:style w:type="paragraph" w:styleId="Footer">
    <w:name w:val="footer"/>
    <w:basedOn w:val="Normal"/>
    <w:link w:val="FooterChar"/>
    <w:uiPriority w:val="99"/>
    <w:unhideWhenUsed/>
    <w:rsid w:val="006C5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18" Type="http://schemas.openxmlformats.org/officeDocument/2006/relationships/hyperlink" Target="https://www.gov.uk/government/uploads/system/uploads/attachment_data/file/214915/15-02-2013-controlled-drugs-regulation-information.pdf" TargetMode="External"/><Relationship Id="rId26" Type="http://schemas.openxmlformats.org/officeDocument/2006/relationships/hyperlink" Target="http://www.shropshireccg.nhs.uk/policies-and-reports/our-policies/finance-policies/" TargetMode="External"/><Relationship Id="rId39" Type="http://schemas.openxmlformats.org/officeDocument/2006/relationships/hyperlink" Target="https://www.sps.nhs.uk/articles/medicines-mattersa-guide-to-mechanisms-for-the-prescribing-supply-and-administration-of-medicines-in-england/" TargetMode="External"/><Relationship Id="rId21" Type="http://schemas.openxmlformats.org/officeDocument/2006/relationships/hyperlink" Target="mailto:pwestwood@nhs.net" TargetMode="External"/><Relationship Id="rId34" Type="http://schemas.openxmlformats.org/officeDocument/2006/relationships/image" Target="media/image3.jpeg"/><Relationship Id="rId42" Type="http://schemas.openxmlformats.org/officeDocument/2006/relationships/hyperlink" Target="https://www.ukmi.nhs.uk/filestore/ukmiamt/Guide_to_NeLM_20_pages.pdf" TargetMode="External"/><Relationship Id="rId47" Type="http://schemas.openxmlformats.org/officeDocument/2006/relationships/hyperlink" Target="https://www.gov.uk/government/news/nurse-and-pharmacist-independent-prescribing-changes-announced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gov.uk/search?tab=detailed-results&amp;q=controlled+drugs+prescribing" TargetMode="External"/><Relationship Id="rId29" Type="http://schemas.openxmlformats.org/officeDocument/2006/relationships/hyperlink" Target="http://www.nhsbsa.nhs.uk/PrescriptionServices/3974.aspx" TargetMode="External"/><Relationship Id="rId11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24" Type="http://schemas.openxmlformats.org/officeDocument/2006/relationships/hyperlink" Target="https://www.telfordccg.nhs.uk/who-we-are/publications/policies/corporate-1" TargetMode="External"/><Relationship Id="rId32" Type="http://schemas.openxmlformats.org/officeDocument/2006/relationships/hyperlink" Target="mailto:sharon.reece@nhs.net" TargetMode="External"/><Relationship Id="rId37" Type="http://schemas.openxmlformats.org/officeDocument/2006/relationships/hyperlink" Target="https://www.hee.nhs.uk/our-work/medicines-optimisation/training-non-medical-prescribers" TargetMode="External"/><Relationship Id="rId40" Type="http://schemas.openxmlformats.org/officeDocument/2006/relationships/hyperlink" Target="https://www.cppe.ac.uk/wizard/files/tasters/prescribe-g-02_taster.pdf" TargetMode="External"/><Relationship Id="rId45" Type="http://schemas.openxmlformats.org/officeDocument/2006/relationships/hyperlink" Target="https://www.gov.uk/government/organisations/health-and-social-care-information-cent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ce.org.uk/guidance/ng46/resources/controlled-drugs-safe-use-and-management-pdf-1837456188613" TargetMode="External"/><Relationship Id="rId23" Type="http://schemas.openxmlformats.org/officeDocument/2006/relationships/hyperlink" Target="http://www.shropshireccg.nhs.uk/policies-and-reports/our-policies/finance-policies/" TargetMode="External"/><Relationship Id="rId28" Type="http://schemas.openxmlformats.org/officeDocument/2006/relationships/hyperlink" Target="http://www.nmc-uk.org/" TargetMode="External"/><Relationship Id="rId36" Type="http://schemas.openxmlformats.org/officeDocument/2006/relationships/footer" Target="footer6.xml"/><Relationship Id="rId49" Type="http://schemas.openxmlformats.org/officeDocument/2006/relationships/fontTable" Target="fontTable.xml"/><Relationship Id="rId10" Type="http://schemas.openxmlformats.org/officeDocument/2006/relationships/hyperlink" Target="https://www.nice.org.uk/news/article/new-competency-framework-for-all-prescribers" TargetMode="External"/><Relationship Id="rId19" Type="http://schemas.openxmlformats.org/officeDocument/2006/relationships/hyperlink" Target="https://yellowcard.mhra.gov.uk/" TargetMode="External"/><Relationship Id="rId31" Type="http://schemas.openxmlformats.org/officeDocument/2006/relationships/footer" Target="footer4.xml"/><Relationship Id="rId44" Type="http://schemas.openxmlformats.org/officeDocument/2006/relationships/hyperlink" Target="https://www.cff.org.br/userfiles/file/Prescri%c3%a7%c3%a3o/55%20-%20DEPARTMENT%20OF%20HEALTH%20A%20Guide%20to%20Implementind%20Nurse%20and%20Pharmacist%20Independent%20Prescribing%20within%20the%20NHS%20in%20England_2006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pharmacyregulation.org/" TargetMode="External"/><Relationship Id="rId22" Type="http://schemas.openxmlformats.org/officeDocument/2006/relationships/hyperlink" Target="http://www.shropshireccg.nhs.uk/policies-and-reports/our-policies/finance-policies/" TargetMode="External"/><Relationship Id="rId27" Type="http://schemas.openxmlformats.org/officeDocument/2006/relationships/hyperlink" Target="mailto:sharon.reece@nhs.net" TargetMode="External"/><Relationship Id="rId30" Type="http://schemas.openxmlformats.org/officeDocument/2006/relationships/footer" Target="footer3.xml"/><Relationship Id="rId35" Type="http://schemas.openxmlformats.org/officeDocument/2006/relationships/footer" Target="footer5.xml"/><Relationship Id="rId43" Type="http://schemas.openxmlformats.org/officeDocument/2006/relationships/hyperlink" Target="https://www.pharmacyregulation.org/education/pharmacist-independent-prescriber" TargetMode="External"/><Relationship Id="rId48" Type="http://schemas.openxmlformats.org/officeDocument/2006/relationships/footer" Target="footer7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rpharms.com/Portals/0/RPS%20document%20library/Open%20access/Professional%20standards/Prescribing%20competency%20framework/prescribing-competency-framework.pdf" TargetMode="External"/><Relationship Id="rId17" Type="http://schemas.openxmlformats.org/officeDocument/2006/relationships/hyperlink" Target="https://www.gov.uk/government/uploads/system/uploads/attachment_data/file/214915/15-02-2013-controlled-drugs-regulation-information.pdf" TargetMode="External"/><Relationship Id="rId25" Type="http://schemas.openxmlformats.org/officeDocument/2006/relationships/hyperlink" Target="http://www.shropshireccg.nhs.uk/policies-and-reports/our-policies/finance-policies/" TargetMode="External"/><Relationship Id="rId33" Type="http://schemas.openxmlformats.org/officeDocument/2006/relationships/image" Target="media/image2.png"/><Relationship Id="rId38" Type="http://schemas.openxmlformats.org/officeDocument/2006/relationships/hyperlink" Target="https://www.england.nhs.uk/ahp/med-project/" TargetMode="External"/><Relationship Id="rId46" Type="http://schemas.openxmlformats.org/officeDocument/2006/relationships/hyperlink" Target="https://www.gov.uk/government/news/nurse-and-pharmacist-independent-prescribing-changes-announced" TargetMode="External"/><Relationship Id="rId20" Type="http://schemas.openxmlformats.org/officeDocument/2006/relationships/hyperlink" Target="mailto:paul.westwood@cwaudit.org.uk" TargetMode="External"/><Relationship Id="rId41" Type="http://schemas.openxmlformats.org/officeDocument/2006/relationships/hyperlink" Target="https://www.nmc.org.uk/globalassets/sitedocuments/standards/nmc-standards-proficiency-nurse-and-midwife-prescriber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6631</Words>
  <Characters>37802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44345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Thelma, Jenks</dc:creator>
  <cp:lastModifiedBy>Sharon Reece</cp:lastModifiedBy>
  <cp:revision>5</cp:revision>
  <cp:lastPrinted>2020-07-09T13:46:00Z</cp:lastPrinted>
  <dcterms:created xsi:type="dcterms:W3CDTF">2022-02-18T08:57:00Z</dcterms:created>
  <dcterms:modified xsi:type="dcterms:W3CDTF">2022-02-22T16:05:00Z</dcterms:modified>
</cp:coreProperties>
</file>